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0A7D" w14:textId="77777777" w:rsidR="00F7287B" w:rsidRDefault="00F7287B" w:rsidP="00C276E4">
      <w:pPr>
        <w:jc w:val="center"/>
        <w:rPr>
          <w:rFonts w:ascii="Times New Roman" w:hAnsi="Times New Roman" w:cs="Times New Roman"/>
          <w:b/>
          <w:sz w:val="28"/>
          <w:szCs w:val="28"/>
        </w:rPr>
      </w:pPr>
      <w:bookmarkStart w:id="0" w:name="_Toc488626639"/>
      <w:bookmarkStart w:id="1" w:name="_Toc488626640"/>
      <w:bookmarkStart w:id="2" w:name="_Toc488626641"/>
      <w:r w:rsidRPr="008364D9">
        <w:rPr>
          <w:rFonts w:ascii="Times New Roman" w:hAnsi="Times New Roman" w:cs="Times New Roman"/>
          <w:b/>
          <w:sz w:val="28"/>
          <w:szCs w:val="28"/>
        </w:rPr>
        <w:t>SKRIPSI</w:t>
      </w:r>
    </w:p>
    <w:p w14:paraId="79063E11" w14:textId="77777777" w:rsidR="00F7287B" w:rsidRPr="008364D9" w:rsidRDefault="00F7287B" w:rsidP="00F7287B">
      <w:pPr>
        <w:spacing w:after="0" w:line="360" w:lineRule="auto"/>
        <w:jc w:val="center"/>
        <w:rPr>
          <w:rFonts w:ascii="Times New Roman" w:hAnsi="Times New Roman" w:cs="Times New Roman"/>
          <w:b/>
          <w:sz w:val="28"/>
          <w:szCs w:val="28"/>
        </w:rPr>
      </w:pPr>
    </w:p>
    <w:p w14:paraId="7F87F826" w14:textId="77777777" w:rsidR="00F7287B" w:rsidRPr="008364D9" w:rsidRDefault="00F7287B" w:rsidP="003A21AF">
      <w:pPr>
        <w:spacing w:after="0" w:line="360" w:lineRule="auto"/>
        <w:jc w:val="center"/>
        <w:rPr>
          <w:rFonts w:ascii="Times New Roman" w:hAnsi="Times New Roman" w:cs="Times New Roman"/>
          <w:b/>
          <w:sz w:val="28"/>
          <w:szCs w:val="28"/>
        </w:rPr>
      </w:pPr>
      <w:r w:rsidRPr="008364D9">
        <w:rPr>
          <w:rFonts w:ascii="Times New Roman" w:hAnsi="Times New Roman" w:cs="Times New Roman"/>
          <w:b/>
          <w:sz w:val="28"/>
          <w:szCs w:val="28"/>
        </w:rPr>
        <w:t xml:space="preserve">ANALISIS UNJUK KERJA MIMO-OFDM PENJAMAKAN SPASIAL MENGGUNAKAN ESTIMASI KANAL </w:t>
      </w:r>
    </w:p>
    <w:p w14:paraId="1E47D240" w14:textId="77777777" w:rsidR="00F7287B" w:rsidRPr="008364D9" w:rsidRDefault="00F7287B" w:rsidP="00F7287B">
      <w:pPr>
        <w:spacing w:after="0" w:line="360" w:lineRule="auto"/>
        <w:jc w:val="center"/>
        <w:rPr>
          <w:rFonts w:ascii="Times New Roman" w:hAnsi="Times New Roman" w:cs="Times New Roman"/>
          <w:b/>
          <w:sz w:val="28"/>
          <w:szCs w:val="28"/>
        </w:rPr>
      </w:pPr>
    </w:p>
    <w:p w14:paraId="4459B23F" w14:textId="77777777" w:rsidR="00F7287B" w:rsidRDefault="00F7287B" w:rsidP="00F7287B">
      <w:pPr>
        <w:spacing w:after="0" w:line="360" w:lineRule="auto"/>
        <w:jc w:val="center"/>
        <w:rPr>
          <w:rFonts w:ascii="Times New Roman" w:hAnsi="Times New Roman" w:cs="Times New Roman"/>
          <w:b/>
          <w:i/>
          <w:sz w:val="24"/>
          <w:szCs w:val="24"/>
        </w:rPr>
      </w:pPr>
      <w:r w:rsidRPr="008364D9">
        <w:rPr>
          <w:rFonts w:ascii="Times New Roman" w:hAnsi="Times New Roman" w:cs="Times New Roman"/>
          <w:b/>
          <w:i/>
          <w:sz w:val="28"/>
          <w:szCs w:val="28"/>
        </w:rPr>
        <w:t>PERFORMANCE ANALYSIS OF MIMO-OFDM MULTI SPATIAL USING CHANNEL ESTIMATION</w:t>
      </w:r>
    </w:p>
    <w:p w14:paraId="4018024A" w14:textId="77777777" w:rsidR="00F7287B" w:rsidRDefault="00F7287B" w:rsidP="00F7287B">
      <w:pPr>
        <w:spacing w:after="0" w:line="360" w:lineRule="auto"/>
        <w:jc w:val="center"/>
        <w:rPr>
          <w:rFonts w:ascii="Times New Roman" w:hAnsi="Times New Roman" w:cs="Times New Roman"/>
          <w:sz w:val="24"/>
          <w:szCs w:val="24"/>
        </w:rPr>
      </w:pPr>
    </w:p>
    <w:p w14:paraId="741C9DD5" w14:textId="77777777" w:rsidR="00F7287B" w:rsidRDefault="00F7287B" w:rsidP="00F7287B">
      <w:pPr>
        <w:spacing w:after="0" w:line="360" w:lineRule="auto"/>
        <w:jc w:val="center"/>
        <w:rPr>
          <w:rFonts w:ascii="Times New Roman" w:hAnsi="Times New Roman" w:cs="Times New Roman"/>
          <w:sz w:val="24"/>
          <w:szCs w:val="24"/>
        </w:rPr>
      </w:pPr>
    </w:p>
    <w:p w14:paraId="08DFE320" w14:textId="77777777" w:rsidR="00F7287B" w:rsidRPr="00556449" w:rsidRDefault="00F7287B" w:rsidP="00F7287B">
      <w:pPr>
        <w:spacing w:after="0" w:line="360" w:lineRule="auto"/>
        <w:jc w:val="center"/>
        <w:rPr>
          <w:rFonts w:ascii="Times New Roman" w:hAnsi="Times New Roman" w:cs="Times New Roman"/>
          <w:sz w:val="24"/>
          <w:szCs w:val="24"/>
        </w:rPr>
      </w:pPr>
    </w:p>
    <w:p w14:paraId="10190816" w14:textId="77777777" w:rsidR="00F7287B" w:rsidRPr="00BC5EE5" w:rsidRDefault="00F7287B" w:rsidP="00F7287B">
      <w:pPr>
        <w:spacing w:after="0" w:line="360" w:lineRule="auto"/>
        <w:jc w:val="center"/>
        <w:rPr>
          <w:rFonts w:ascii="Times New Roman" w:hAnsi="Times New Roman" w:cs="Times New Roman"/>
          <w:sz w:val="24"/>
          <w:szCs w:val="24"/>
        </w:rPr>
      </w:pPr>
      <w:r w:rsidRPr="00BC5EE5">
        <w:rPr>
          <w:rFonts w:ascii="Times New Roman" w:hAnsi="Times New Roman" w:cs="Times New Roman"/>
          <w:noProof/>
          <w:sz w:val="24"/>
          <w:szCs w:val="24"/>
        </w:rPr>
        <w:drawing>
          <wp:inline distT="0" distB="0" distL="0" distR="0" wp14:anchorId="17AE575D" wp14:editId="165A5531">
            <wp:extent cx="1607087" cy="1965278"/>
            <wp:effectExtent l="0" t="0" r="0" b="0"/>
            <wp:docPr id="33828" name="Picture 33828" descr="C:\Users\UMR\Documents\ST3 TELKOM\Logo_zip\Logo IT Telk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Users\UMR\Documents\ST3 TELKOM\Logo_zip\Logo IT Telkom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320" r="33351" b="54449"/>
                    <a:stretch/>
                  </pic:blipFill>
                  <pic:spPr bwMode="auto">
                    <a:xfrm>
                      <a:off x="0" y="0"/>
                      <a:ext cx="1623220" cy="1985007"/>
                    </a:xfrm>
                    <a:prstGeom prst="rect">
                      <a:avLst/>
                    </a:prstGeom>
                    <a:noFill/>
                    <a:ln>
                      <a:noFill/>
                    </a:ln>
                    <a:extLst>
                      <a:ext uri="{53640926-AAD7-44D8-BBD7-CCE9431645EC}">
                        <a14:shadowObscured xmlns:a14="http://schemas.microsoft.com/office/drawing/2010/main"/>
                      </a:ext>
                    </a:extLst>
                  </pic:spPr>
                </pic:pic>
              </a:graphicData>
            </a:graphic>
          </wp:inline>
        </w:drawing>
      </w:r>
    </w:p>
    <w:p w14:paraId="2B57F615" w14:textId="77777777" w:rsidR="00F7287B" w:rsidRDefault="00F7287B" w:rsidP="00F7287B">
      <w:pPr>
        <w:pStyle w:val="NoSpacing"/>
      </w:pPr>
    </w:p>
    <w:p w14:paraId="68883F0B" w14:textId="77777777" w:rsidR="00F7287B" w:rsidRDefault="00F7287B" w:rsidP="00F7287B">
      <w:pPr>
        <w:pStyle w:val="NoSpacing"/>
      </w:pPr>
    </w:p>
    <w:p w14:paraId="4DE78AC5" w14:textId="77777777" w:rsidR="00F7287B" w:rsidRPr="00B84A22" w:rsidRDefault="00F7287B" w:rsidP="00F7287B">
      <w:pPr>
        <w:spacing w:after="0" w:line="240" w:lineRule="auto"/>
        <w:jc w:val="center"/>
        <w:rPr>
          <w:rFonts w:ascii="Times New Roman" w:hAnsi="Times New Roman" w:cs="Times New Roman"/>
          <w:sz w:val="24"/>
          <w:szCs w:val="24"/>
        </w:rPr>
      </w:pPr>
      <w:r w:rsidRPr="00B84A22">
        <w:rPr>
          <w:rFonts w:ascii="Times New Roman" w:hAnsi="Times New Roman" w:cs="Times New Roman"/>
          <w:sz w:val="24"/>
          <w:szCs w:val="24"/>
        </w:rPr>
        <w:t>Disusun oleh</w:t>
      </w:r>
    </w:p>
    <w:p w14:paraId="46C3987C" w14:textId="77777777" w:rsidR="00F7287B" w:rsidRPr="00B84A22" w:rsidRDefault="00F7287B" w:rsidP="00F7287B">
      <w:pPr>
        <w:pStyle w:val="NoSpacing"/>
      </w:pPr>
    </w:p>
    <w:p w14:paraId="58BD9C9F" w14:textId="57C66863" w:rsidR="00F7287B" w:rsidRPr="00B84A22" w:rsidRDefault="009F7562" w:rsidP="00F7287B">
      <w:pPr>
        <w:spacing w:after="0" w:line="240" w:lineRule="auto"/>
        <w:jc w:val="center"/>
        <w:rPr>
          <w:rFonts w:ascii="Times New Roman" w:hAnsi="Times New Roman" w:cs="Times New Roman"/>
          <w:b/>
          <w:sz w:val="24"/>
          <w:szCs w:val="24"/>
        </w:rPr>
      </w:pPr>
      <w:r w:rsidRPr="00B84A22">
        <w:rPr>
          <w:rFonts w:ascii="Times New Roman" w:hAnsi="Times New Roman" w:cs="Times New Roman"/>
          <w:b/>
          <w:sz w:val="24"/>
          <w:szCs w:val="24"/>
        </w:rPr>
        <w:t xml:space="preserve">ISNAWATI FITRIAN </w:t>
      </w:r>
      <w:r w:rsidR="00F7287B" w:rsidRPr="00B84A22">
        <w:rPr>
          <w:rFonts w:ascii="Times New Roman" w:hAnsi="Times New Roman" w:cs="Times New Roman"/>
          <w:b/>
          <w:sz w:val="24"/>
          <w:szCs w:val="24"/>
        </w:rPr>
        <w:t xml:space="preserve">ANGGUN </w:t>
      </w:r>
    </w:p>
    <w:p w14:paraId="7D2E55DA" w14:textId="77777777" w:rsidR="00F7287B" w:rsidRPr="00B84A22" w:rsidRDefault="00F7287B" w:rsidP="00F728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13101080</w:t>
      </w:r>
    </w:p>
    <w:p w14:paraId="75A08115" w14:textId="77777777" w:rsidR="00F7287B" w:rsidRPr="00B84A22" w:rsidRDefault="00F7287B" w:rsidP="00F7287B">
      <w:pPr>
        <w:spacing w:after="0" w:line="360" w:lineRule="auto"/>
        <w:jc w:val="center"/>
        <w:rPr>
          <w:rFonts w:ascii="Times New Roman" w:hAnsi="Times New Roman" w:cs="Times New Roman"/>
          <w:sz w:val="24"/>
          <w:szCs w:val="24"/>
        </w:rPr>
      </w:pPr>
    </w:p>
    <w:p w14:paraId="2984EA42" w14:textId="77777777" w:rsidR="00F7287B" w:rsidRPr="00B84A22" w:rsidRDefault="00F7287B" w:rsidP="00F7287B">
      <w:pPr>
        <w:spacing w:after="0" w:line="360" w:lineRule="auto"/>
        <w:jc w:val="center"/>
        <w:rPr>
          <w:rFonts w:ascii="Times New Roman" w:hAnsi="Times New Roman" w:cs="Times New Roman"/>
          <w:sz w:val="24"/>
          <w:szCs w:val="24"/>
        </w:rPr>
      </w:pPr>
    </w:p>
    <w:p w14:paraId="6B1BA18B" w14:textId="77777777" w:rsidR="00F04F8F" w:rsidRPr="00B84A22" w:rsidRDefault="00F04F8F" w:rsidP="00F7287B">
      <w:pPr>
        <w:spacing w:after="0" w:line="360" w:lineRule="auto"/>
        <w:jc w:val="center"/>
        <w:rPr>
          <w:rFonts w:ascii="Times New Roman" w:hAnsi="Times New Roman" w:cs="Times New Roman"/>
          <w:sz w:val="24"/>
          <w:szCs w:val="24"/>
        </w:rPr>
      </w:pPr>
    </w:p>
    <w:p w14:paraId="1E113AD9" w14:textId="77777777" w:rsidR="00F7287B" w:rsidRPr="00B84A22" w:rsidRDefault="00F7287B" w:rsidP="00F7287B">
      <w:pPr>
        <w:pStyle w:val="NoSpacing"/>
      </w:pPr>
    </w:p>
    <w:p w14:paraId="160B594C" w14:textId="22D60106" w:rsidR="00F7287B" w:rsidRDefault="00F7287B" w:rsidP="00F7287B">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 xml:space="preserve">PROGRAM STUDI </w:t>
      </w:r>
      <w:r w:rsidR="009F7562">
        <w:rPr>
          <w:rFonts w:ascii="Times New Roman" w:hAnsi="Times New Roman" w:cs="Times New Roman"/>
          <w:b/>
          <w:bCs/>
          <w:sz w:val="28"/>
          <w:szCs w:val="28"/>
          <w:lang w:val="sv-SE"/>
        </w:rPr>
        <w:t>D4 TEKNIK</w:t>
      </w:r>
      <w:r w:rsidRPr="008364D9">
        <w:rPr>
          <w:rFonts w:ascii="Times New Roman" w:hAnsi="Times New Roman" w:cs="Times New Roman"/>
          <w:b/>
          <w:bCs/>
          <w:sz w:val="28"/>
          <w:szCs w:val="28"/>
          <w:lang w:val="sv-SE"/>
        </w:rPr>
        <w:t xml:space="preserve"> TELEKOMUNIKASI</w:t>
      </w:r>
    </w:p>
    <w:p w14:paraId="4C6D7081" w14:textId="77777777" w:rsidR="00F7287B" w:rsidRPr="008364D9" w:rsidRDefault="00F7287B" w:rsidP="00F7287B">
      <w:pPr>
        <w:pStyle w:val="NoSpacing"/>
        <w:rPr>
          <w:lang w:val="sv-SE"/>
        </w:rPr>
      </w:pPr>
    </w:p>
    <w:p w14:paraId="1D81F209" w14:textId="77777777" w:rsidR="00F7287B" w:rsidRDefault="00F7287B" w:rsidP="00F7287B">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FAKULTAS TEKNIK TELEKOMUNIKASI DAN ELEKTRO</w:t>
      </w:r>
    </w:p>
    <w:p w14:paraId="1D2F0FB3" w14:textId="77777777" w:rsidR="00F7287B" w:rsidRPr="008364D9" w:rsidRDefault="00F7287B" w:rsidP="00F7287B">
      <w:pPr>
        <w:pStyle w:val="NoSpacing"/>
        <w:rPr>
          <w:lang w:val="sv-SE"/>
        </w:rPr>
      </w:pPr>
    </w:p>
    <w:p w14:paraId="317A03FF" w14:textId="77777777" w:rsidR="00F7287B" w:rsidRPr="00B84A22" w:rsidRDefault="00F7287B" w:rsidP="00F7287B">
      <w:pPr>
        <w:spacing w:after="0" w:line="240" w:lineRule="auto"/>
        <w:jc w:val="center"/>
        <w:rPr>
          <w:rFonts w:ascii="Times New Roman" w:hAnsi="Times New Roman" w:cs="Times New Roman"/>
          <w:b/>
          <w:bCs/>
          <w:sz w:val="28"/>
          <w:szCs w:val="28"/>
          <w:lang w:val="sv-SE"/>
        </w:rPr>
      </w:pPr>
      <w:r w:rsidRPr="00B84A22">
        <w:rPr>
          <w:rFonts w:ascii="Times New Roman" w:hAnsi="Times New Roman" w:cs="Times New Roman"/>
          <w:b/>
          <w:bCs/>
          <w:sz w:val="28"/>
          <w:szCs w:val="28"/>
          <w:lang w:val="sv-SE"/>
        </w:rPr>
        <w:t>INSTITUT TEKNOLOGI TELKOM PURWOKERTO</w:t>
      </w:r>
    </w:p>
    <w:p w14:paraId="30F8096E" w14:textId="77777777" w:rsidR="00F7287B" w:rsidRPr="00B84A22" w:rsidRDefault="00F7287B" w:rsidP="00F7287B">
      <w:pPr>
        <w:pStyle w:val="NoSpacing"/>
        <w:rPr>
          <w:lang w:val="sv-SE"/>
        </w:rPr>
      </w:pPr>
    </w:p>
    <w:p w14:paraId="368E98DA" w14:textId="1F5F3A20" w:rsidR="00F7287B" w:rsidRPr="00B84A22" w:rsidRDefault="009F7562" w:rsidP="00F7287B">
      <w:pPr>
        <w:tabs>
          <w:tab w:val="left" w:pos="3265"/>
        </w:tabs>
        <w:spacing w:after="0"/>
        <w:jc w:val="center"/>
        <w:rPr>
          <w:rFonts w:ascii="Times New Roman" w:hAnsi="Times New Roman" w:cs="Times New Roman"/>
          <w:b/>
          <w:sz w:val="28"/>
          <w:szCs w:val="28"/>
          <w:lang w:val="sv-SE"/>
        </w:rPr>
      </w:pPr>
      <w:r>
        <w:rPr>
          <w:rFonts w:ascii="Times New Roman" w:hAnsi="Times New Roman" w:cs="Times New Roman"/>
          <w:b/>
          <w:sz w:val="28"/>
          <w:szCs w:val="28"/>
          <w:lang w:val="sv-SE"/>
        </w:rPr>
        <w:t>2022</w:t>
      </w:r>
    </w:p>
    <w:p w14:paraId="178ABF82" w14:textId="77777777" w:rsidR="00BC5EE5" w:rsidRPr="00B84A22" w:rsidRDefault="00BC5EE5" w:rsidP="00924ECB">
      <w:pPr>
        <w:spacing w:after="0" w:line="360" w:lineRule="auto"/>
        <w:jc w:val="center"/>
        <w:rPr>
          <w:rFonts w:ascii="Times New Roman" w:hAnsi="Times New Roman" w:cs="Times New Roman"/>
          <w:b/>
          <w:sz w:val="28"/>
          <w:szCs w:val="28"/>
          <w:lang w:val="sv-SE"/>
        </w:rPr>
      </w:pPr>
      <w:r w:rsidRPr="00B84A22">
        <w:rPr>
          <w:rFonts w:ascii="Times New Roman" w:hAnsi="Times New Roman" w:cs="Times New Roman"/>
          <w:b/>
          <w:sz w:val="28"/>
          <w:szCs w:val="28"/>
          <w:lang w:val="sv-SE"/>
        </w:rPr>
        <w:lastRenderedPageBreak/>
        <w:t>SKRIPSI</w:t>
      </w:r>
    </w:p>
    <w:p w14:paraId="40E1AFAD" w14:textId="77777777" w:rsidR="00924ECB" w:rsidRPr="00B84A22" w:rsidRDefault="00924ECB" w:rsidP="00924ECB">
      <w:pPr>
        <w:spacing w:after="0" w:line="360" w:lineRule="auto"/>
        <w:jc w:val="center"/>
        <w:rPr>
          <w:rFonts w:ascii="Times New Roman" w:hAnsi="Times New Roman" w:cs="Times New Roman"/>
          <w:b/>
          <w:sz w:val="28"/>
          <w:szCs w:val="28"/>
          <w:lang w:val="sv-SE"/>
        </w:rPr>
      </w:pPr>
    </w:p>
    <w:p w14:paraId="2D1D4455" w14:textId="77777777" w:rsidR="00C95DF7" w:rsidRPr="00B84A22" w:rsidRDefault="00043AE1" w:rsidP="00043AE1">
      <w:pPr>
        <w:spacing w:after="0" w:line="360" w:lineRule="auto"/>
        <w:jc w:val="center"/>
        <w:rPr>
          <w:rFonts w:ascii="Times New Roman" w:hAnsi="Times New Roman" w:cs="Times New Roman"/>
          <w:b/>
          <w:sz w:val="28"/>
          <w:szCs w:val="28"/>
          <w:lang w:val="sv-SE"/>
        </w:rPr>
      </w:pPr>
      <w:r w:rsidRPr="00B84A22">
        <w:rPr>
          <w:rFonts w:ascii="Times New Roman" w:hAnsi="Times New Roman" w:cs="Times New Roman"/>
          <w:b/>
          <w:sz w:val="28"/>
          <w:szCs w:val="28"/>
          <w:lang w:val="sv-SE"/>
        </w:rPr>
        <w:t xml:space="preserve">ANALISIS UNJUK KERJA MIMO-OFDM PENJAMAKAN SPASIAL MENGGUNAKAN ESTIMASI KANAL </w:t>
      </w:r>
    </w:p>
    <w:p w14:paraId="56D34B77" w14:textId="77777777" w:rsidR="00396AD0" w:rsidRPr="00B84A22" w:rsidRDefault="00396AD0" w:rsidP="00396AD0">
      <w:pPr>
        <w:spacing w:after="0" w:line="360" w:lineRule="auto"/>
        <w:jc w:val="center"/>
        <w:rPr>
          <w:rFonts w:ascii="Times New Roman" w:hAnsi="Times New Roman" w:cs="Times New Roman"/>
          <w:b/>
          <w:sz w:val="28"/>
          <w:szCs w:val="28"/>
          <w:lang w:val="sv-SE"/>
        </w:rPr>
      </w:pPr>
    </w:p>
    <w:p w14:paraId="0303053A" w14:textId="77777777" w:rsidR="00C95DF7" w:rsidRDefault="00043AE1" w:rsidP="00043AE1">
      <w:pPr>
        <w:spacing w:after="0" w:line="360" w:lineRule="auto"/>
        <w:jc w:val="center"/>
        <w:rPr>
          <w:rFonts w:ascii="Times New Roman" w:hAnsi="Times New Roman" w:cs="Times New Roman"/>
          <w:b/>
          <w:i/>
          <w:sz w:val="24"/>
          <w:szCs w:val="24"/>
        </w:rPr>
      </w:pPr>
      <w:r w:rsidRPr="008364D9">
        <w:rPr>
          <w:rFonts w:ascii="Times New Roman" w:hAnsi="Times New Roman" w:cs="Times New Roman"/>
          <w:b/>
          <w:i/>
          <w:sz w:val="28"/>
          <w:szCs w:val="28"/>
        </w:rPr>
        <w:t>PERFORMANCE ANALYSIS OF MIMO-OFDM MULTI SPATIAL USING CHANNEL ESTIMATION</w:t>
      </w:r>
    </w:p>
    <w:p w14:paraId="25EC3240" w14:textId="77777777" w:rsidR="00BC5EE5" w:rsidRDefault="00BC5EE5" w:rsidP="00FA6EF6">
      <w:pPr>
        <w:spacing w:after="0" w:line="360" w:lineRule="auto"/>
        <w:jc w:val="center"/>
        <w:rPr>
          <w:rFonts w:ascii="Times New Roman" w:hAnsi="Times New Roman" w:cs="Times New Roman"/>
          <w:sz w:val="24"/>
          <w:szCs w:val="24"/>
        </w:rPr>
      </w:pPr>
    </w:p>
    <w:p w14:paraId="71509339" w14:textId="77777777" w:rsidR="008364D9" w:rsidRDefault="008364D9" w:rsidP="00924ECB">
      <w:pPr>
        <w:spacing w:after="0" w:line="360" w:lineRule="auto"/>
        <w:jc w:val="center"/>
        <w:rPr>
          <w:rFonts w:ascii="Times New Roman" w:hAnsi="Times New Roman" w:cs="Times New Roman"/>
          <w:sz w:val="24"/>
          <w:szCs w:val="24"/>
        </w:rPr>
      </w:pPr>
    </w:p>
    <w:p w14:paraId="3B2CD79C" w14:textId="77777777" w:rsidR="00FA6EF6" w:rsidRPr="00556449" w:rsidRDefault="00FA6EF6" w:rsidP="00924ECB">
      <w:pPr>
        <w:spacing w:after="0" w:line="360" w:lineRule="auto"/>
        <w:jc w:val="center"/>
        <w:rPr>
          <w:rFonts w:ascii="Times New Roman" w:hAnsi="Times New Roman" w:cs="Times New Roman"/>
          <w:sz w:val="24"/>
          <w:szCs w:val="24"/>
        </w:rPr>
      </w:pPr>
    </w:p>
    <w:p w14:paraId="425856B6" w14:textId="77777777" w:rsidR="00BC5EE5" w:rsidRPr="00BC5EE5" w:rsidRDefault="00BC5EE5" w:rsidP="00924ECB">
      <w:pPr>
        <w:spacing w:after="0" w:line="360" w:lineRule="auto"/>
        <w:jc w:val="center"/>
        <w:rPr>
          <w:rFonts w:ascii="Times New Roman" w:hAnsi="Times New Roman" w:cs="Times New Roman"/>
          <w:sz w:val="24"/>
          <w:szCs w:val="24"/>
        </w:rPr>
      </w:pPr>
      <w:r w:rsidRPr="00BC5EE5">
        <w:rPr>
          <w:rFonts w:ascii="Times New Roman" w:hAnsi="Times New Roman" w:cs="Times New Roman"/>
          <w:noProof/>
          <w:sz w:val="24"/>
          <w:szCs w:val="24"/>
        </w:rPr>
        <w:drawing>
          <wp:inline distT="0" distB="0" distL="0" distR="0" wp14:anchorId="2282FA71" wp14:editId="15CE7906">
            <wp:extent cx="1607087" cy="1965278"/>
            <wp:effectExtent l="0" t="0" r="0" b="0"/>
            <wp:docPr id="23" name="Picture 23" descr="C:\Users\UMR\Documents\ST3 TELKOM\Logo_zip\Logo IT Telk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Users\UMR\Documents\ST3 TELKOM\Logo_zip\Logo IT Telkom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320" r="33351" b="54449"/>
                    <a:stretch/>
                  </pic:blipFill>
                  <pic:spPr bwMode="auto">
                    <a:xfrm>
                      <a:off x="0" y="0"/>
                      <a:ext cx="1623220" cy="1985007"/>
                    </a:xfrm>
                    <a:prstGeom prst="rect">
                      <a:avLst/>
                    </a:prstGeom>
                    <a:noFill/>
                    <a:ln>
                      <a:noFill/>
                    </a:ln>
                    <a:extLst>
                      <a:ext uri="{53640926-AAD7-44D8-BBD7-CCE9431645EC}">
                        <a14:shadowObscured xmlns:a14="http://schemas.microsoft.com/office/drawing/2010/main"/>
                      </a:ext>
                    </a:extLst>
                  </pic:spPr>
                </pic:pic>
              </a:graphicData>
            </a:graphic>
          </wp:inline>
        </w:drawing>
      </w:r>
    </w:p>
    <w:p w14:paraId="52035231" w14:textId="77777777" w:rsidR="00BC5EE5" w:rsidRDefault="00BC5EE5" w:rsidP="00ED1985">
      <w:pPr>
        <w:pStyle w:val="NoSpacing"/>
      </w:pPr>
    </w:p>
    <w:p w14:paraId="647505FA" w14:textId="77777777" w:rsidR="00ED1985" w:rsidRDefault="00ED1985" w:rsidP="00ED1985">
      <w:pPr>
        <w:pStyle w:val="NoSpacing"/>
      </w:pPr>
    </w:p>
    <w:p w14:paraId="78734266" w14:textId="77777777" w:rsidR="00396AD0" w:rsidRPr="00B84A22" w:rsidRDefault="00396AD0" w:rsidP="000161C5">
      <w:pPr>
        <w:spacing w:after="0" w:line="240" w:lineRule="auto"/>
        <w:jc w:val="center"/>
        <w:rPr>
          <w:rFonts w:ascii="Times New Roman" w:hAnsi="Times New Roman" w:cs="Times New Roman"/>
          <w:sz w:val="24"/>
          <w:szCs w:val="24"/>
        </w:rPr>
      </w:pPr>
      <w:r w:rsidRPr="00B84A22">
        <w:rPr>
          <w:rFonts w:ascii="Times New Roman" w:hAnsi="Times New Roman" w:cs="Times New Roman"/>
          <w:sz w:val="24"/>
          <w:szCs w:val="24"/>
        </w:rPr>
        <w:t>Disusun oleh</w:t>
      </w:r>
    </w:p>
    <w:p w14:paraId="78C7498C" w14:textId="77777777" w:rsidR="000161C5" w:rsidRPr="00B84A22" w:rsidRDefault="000161C5" w:rsidP="00ED1985">
      <w:pPr>
        <w:pStyle w:val="NoSpacing"/>
      </w:pPr>
    </w:p>
    <w:p w14:paraId="105D81DD" w14:textId="07583520" w:rsidR="00BC5EE5" w:rsidRPr="00B84A22" w:rsidRDefault="009F7562" w:rsidP="000161C5">
      <w:pPr>
        <w:spacing w:after="0" w:line="240" w:lineRule="auto"/>
        <w:jc w:val="center"/>
        <w:rPr>
          <w:rFonts w:ascii="Times New Roman" w:hAnsi="Times New Roman" w:cs="Times New Roman"/>
          <w:b/>
          <w:sz w:val="24"/>
          <w:szCs w:val="24"/>
        </w:rPr>
      </w:pPr>
      <w:r w:rsidRPr="00B84A22">
        <w:rPr>
          <w:rFonts w:ascii="Times New Roman" w:hAnsi="Times New Roman" w:cs="Times New Roman"/>
          <w:b/>
          <w:sz w:val="24"/>
          <w:szCs w:val="24"/>
        </w:rPr>
        <w:t xml:space="preserve">ISNAWATI FITRIAN </w:t>
      </w:r>
      <w:r w:rsidR="00F667CA" w:rsidRPr="00B84A22">
        <w:rPr>
          <w:rFonts w:ascii="Times New Roman" w:hAnsi="Times New Roman" w:cs="Times New Roman"/>
          <w:b/>
          <w:sz w:val="24"/>
          <w:szCs w:val="24"/>
        </w:rPr>
        <w:t xml:space="preserve">ANGGUN </w:t>
      </w:r>
    </w:p>
    <w:p w14:paraId="6E4BB474" w14:textId="77777777" w:rsidR="00C942FF" w:rsidRPr="00B84A22" w:rsidRDefault="00396AD0" w:rsidP="00C94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131010</w:t>
      </w:r>
      <w:r w:rsidR="00C95DF7">
        <w:rPr>
          <w:rFonts w:ascii="Times New Roman" w:hAnsi="Times New Roman" w:cs="Times New Roman"/>
          <w:b/>
          <w:sz w:val="24"/>
          <w:szCs w:val="24"/>
          <w:lang w:val="sv-SE"/>
        </w:rPr>
        <w:t>80</w:t>
      </w:r>
    </w:p>
    <w:p w14:paraId="6956B6AE" w14:textId="77777777" w:rsidR="00BC5EE5" w:rsidRPr="00B84A22" w:rsidRDefault="00BC5EE5" w:rsidP="00924ECB">
      <w:pPr>
        <w:spacing w:after="0" w:line="360" w:lineRule="auto"/>
        <w:jc w:val="center"/>
        <w:rPr>
          <w:rFonts w:ascii="Times New Roman" w:hAnsi="Times New Roman" w:cs="Times New Roman"/>
          <w:sz w:val="24"/>
          <w:szCs w:val="24"/>
        </w:rPr>
      </w:pPr>
    </w:p>
    <w:p w14:paraId="3EAB2AD2" w14:textId="77777777" w:rsidR="00ED1985" w:rsidRPr="00B84A22" w:rsidRDefault="00ED1985" w:rsidP="00924ECB">
      <w:pPr>
        <w:spacing w:after="0" w:line="360" w:lineRule="auto"/>
        <w:jc w:val="center"/>
        <w:rPr>
          <w:rFonts w:ascii="Times New Roman" w:hAnsi="Times New Roman" w:cs="Times New Roman"/>
          <w:sz w:val="24"/>
          <w:szCs w:val="24"/>
        </w:rPr>
      </w:pPr>
    </w:p>
    <w:p w14:paraId="47968C8F" w14:textId="77777777" w:rsidR="00BC5EE5" w:rsidRPr="00B84A22" w:rsidRDefault="00BC5EE5" w:rsidP="00ED1985">
      <w:pPr>
        <w:pStyle w:val="NoSpacing"/>
      </w:pPr>
    </w:p>
    <w:p w14:paraId="759B34B8" w14:textId="77777777" w:rsidR="00F04F8F" w:rsidRPr="00B84A22" w:rsidRDefault="00F04F8F" w:rsidP="00ED1985">
      <w:pPr>
        <w:pStyle w:val="NoSpacing"/>
      </w:pPr>
    </w:p>
    <w:p w14:paraId="5E4270D3" w14:textId="0D3F894F" w:rsidR="00BC5EE5" w:rsidRDefault="00C95DF7" w:rsidP="00924ECB">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 xml:space="preserve">PROGRAM STUDI </w:t>
      </w:r>
      <w:r w:rsidR="009F7562">
        <w:rPr>
          <w:rFonts w:ascii="Times New Roman" w:hAnsi="Times New Roman" w:cs="Times New Roman"/>
          <w:b/>
          <w:bCs/>
          <w:sz w:val="28"/>
          <w:szCs w:val="28"/>
          <w:lang w:val="sv-SE"/>
        </w:rPr>
        <w:t>D4 TEKNIK</w:t>
      </w:r>
      <w:r w:rsidRPr="008364D9">
        <w:rPr>
          <w:rFonts w:ascii="Times New Roman" w:hAnsi="Times New Roman" w:cs="Times New Roman"/>
          <w:b/>
          <w:bCs/>
          <w:sz w:val="28"/>
          <w:szCs w:val="28"/>
          <w:lang w:val="sv-SE"/>
        </w:rPr>
        <w:t xml:space="preserve"> </w:t>
      </w:r>
      <w:r w:rsidR="00043AE1" w:rsidRPr="008364D9">
        <w:rPr>
          <w:rFonts w:ascii="Times New Roman" w:hAnsi="Times New Roman" w:cs="Times New Roman"/>
          <w:b/>
          <w:bCs/>
          <w:sz w:val="28"/>
          <w:szCs w:val="28"/>
          <w:lang w:val="sv-SE"/>
        </w:rPr>
        <w:t>TELEKOMUNIKASI</w:t>
      </w:r>
    </w:p>
    <w:p w14:paraId="35EF43C4" w14:textId="77777777" w:rsidR="00924ECB" w:rsidRPr="008364D9" w:rsidRDefault="00924ECB" w:rsidP="00ED1985">
      <w:pPr>
        <w:pStyle w:val="NoSpacing"/>
        <w:rPr>
          <w:lang w:val="sv-SE"/>
        </w:rPr>
      </w:pPr>
    </w:p>
    <w:p w14:paraId="37078C5F" w14:textId="77777777" w:rsidR="00BC5EE5" w:rsidRDefault="00BC5EE5" w:rsidP="00924ECB">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 xml:space="preserve">FAKULTAS </w:t>
      </w:r>
      <w:r w:rsidR="00396AD0" w:rsidRPr="008364D9">
        <w:rPr>
          <w:rFonts w:ascii="Times New Roman" w:hAnsi="Times New Roman" w:cs="Times New Roman"/>
          <w:b/>
          <w:bCs/>
          <w:sz w:val="28"/>
          <w:szCs w:val="28"/>
          <w:lang w:val="sv-SE"/>
        </w:rPr>
        <w:t>TEKNIK TELEKOMUNIKASI DAN ELEKTRO</w:t>
      </w:r>
    </w:p>
    <w:p w14:paraId="37A0EE01" w14:textId="77777777" w:rsidR="00924ECB" w:rsidRPr="008364D9" w:rsidRDefault="00924ECB" w:rsidP="00ED1985">
      <w:pPr>
        <w:pStyle w:val="NoSpacing"/>
        <w:rPr>
          <w:lang w:val="sv-SE"/>
        </w:rPr>
      </w:pPr>
    </w:p>
    <w:p w14:paraId="33D77FDE" w14:textId="77777777" w:rsidR="00BC5EE5" w:rsidRPr="00B84A22" w:rsidRDefault="00BC5EE5" w:rsidP="00924ECB">
      <w:pPr>
        <w:spacing w:after="0" w:line="240" w:lineRule="auto"/>
        <w:jc w:val="center"/>
        <w:rPr>
          <w:rFonts w:ascii="Times New Roman" w:hAnsi="Times New Roman" w:cs="Times New Roman"/>
          <w:b/>
          <w:bCs/>
          <w:sz w:val="28"/>
          <w:szCs w:val="28"/>
          <w:lang w:val="sv-SE"/>
        </w:rPr>
      </w:pPr>
      <w:r w:rsidRPr="00B84A22">
        <w:rPr>
          <w:rFonts w:ascii="Times New Roman" w:hAnsi="Times New Roman" w:cs="Times New Roman"/>
          <w:b/>
          <w:bCs/>
          <w:sz w:val="28"/>
          <w:szCs w:val="28"/>
          <w:lang w:val="sv-SE"/>
        </w:rPr>
        <w:t>INSTITUT TEKNOLOGI TELKOM PURWOKERTO</w:t>
      </w:r>
    </w:p>
    <w:p w14:paraId="6D5149E1" w14:textId="77777777" w:rsidR="00924ECB" w:rsidRPr="00B84A22" w:rsidRDefault="00924ECB" w:rsidP="00ED1985">
      <w:pPr>
        <w:pStyle w:val="NoSpacing"/>
        <w:rPr>
          <w:lang w:val="sv-SE"/>
        </w:rPr>
      </w:pPr>
    </w:p>
    <w:p w14:paraId="628C1B99" w14:textId="3A7EA2D5" w:rsidR="009361F0" w:rsidRPr="00B84A22" w:rsidRDefault="009F7562" w:rsidP="000161C5">
      <w:pPr>
        <w:tabs>
          <w:tab w:val="left" w:pos="3265"/>
        </w:tabs>
        <w:spacing w:after="0"/>
        <w:jc w:val="center"/>
        <w:rPr>
          <w:rFonts w:ascii="Times New Roman" w:hAnsi="Times New Roman" w:cs="Times New Roman"/>
          <w:b/>
          <w:sz w:val="28"/>
          <w:szCs w:val="28"/>
          <w:lang w:val="sv-SE"/>
        </w:rPr>
      </w:pPr>
      <w:r>
        <w:rPr>
          <w:rFonts w:ascii="Times New Roman" w:hAnsi="Times New Roman" w:cs="Times New Roman"/>
          <w:b/>
          <w:sz w:val="28"/>
          <w:szCs w:val="28"/>
          <w:lang w:val="sv-SE"/>
        </w:rPr>
        <w:t>2022</w:t>
      </w:r>
    </w:p>
    <w:bookmarkEnd w:id="0"/>
    <w:p w14:paraId="340B94EC" w14:textId="77777777" w:rsidR="00555FC5" w:rsidRPr="00E81F4C" w:rsidRDefault="00555FC5" w:rsidP="00555FC5">
      <w:pPr>
        <w:spacing w:after="0"/>
        <w:rPr>
          <w:rFonts w:asciiTheme="majorBidi" w:hAnsiTheme="majorBidi" w:cstheme="majorBidi"/>
          <w:b/>
          <w:bCs/>
          <w:sz w:val="28"/>
          <w:szCs w:val="28"/>
          <w:lang w:val="de-DE"/>
        </w:rPr>
        <w:sectPr w:rsidR="00555FC5" w:rsidRPr="00E81F4C" w:rsidSect="00C276E4">
          <w:footerReference w:type="even" r:id="rId9"/>
          <w:footerReference w:type="first" r:id="rId10"/>
          <w:pgSz w:w="11906" w:h="16838" w:code="9"/>
          <w:pgMar w:top="1701" w:right="1701" w:bottom="1701" w:left="2268" w:header="709" w:footer="709" w:gutter="0"/>
          <w:pgNumType w:fmt="lowerRoman" w:start="3"/>
          <w:cols w:space="708"/>
          <w:docGrid w:linePitch="360"/>
        </w:sectPr>
      </w:pPr>
    </w:p>
    <w:p w14:paraId="3B5D017E" w14:textId="77777777" w:rsidR="008006A3" w:rsidRPr="00B84A22" w:rsidRDefault="008006A3" w:rsidP="008006A3">
      <w:pPr>
        <w:spacing w:after="0" w:line="360" w:lineRule="auto"/>
        <w:jc w:val="center"/>
        <w:rPr>
          <w:rFonts w:ascii="Times New Roman" w:hAnsi="Times New Roman" w:cs="Times New Roman"/>
          <w:b/>
          <w:sz w:val="28"/>
          <w:szCs w:val="28"/>
          <w:lang w:val="sv-SE"/>
        </w:rPr>
      </w:pPr>
      <w:bookmarkStart w:id="3" w:name="_Toc490384962"/>
      <w:bookmarkStart w:id="4" w:name="_Toc490384964"/>
      <w:r w:rsidRPr="00B84A22">
        <w:rPr>
          <w:rFonts w:ascii="Times New Roman" w:hAnsi="Times New Roman" w:cs="Times New Roman"/>
          <w:b/>
          <w:sz w:val="28"/>
          <w:szCs w:val="28"/>
          <w:lang w:val="sv-SE"/>
        </w:rPr>
        <w:lastRenderedPageBreak/>
        <w:t xml:space="preserve">ANALISIS UNJUK KERJA MIMO-OFDM PENJAMAKAN SPASIAL MENGGUNAKAN ESTIMASI KANAL </w:t>
      </w:r>
    </w:p>
    <w:p w14:paraId="7A0F1DDB" w14:textId="77777777" w:rsidR="008006A3" w:rsidRPr="00B84A22" w:rsidRDefault="008006A3" w:rsidP="008006A3">
      <w:pPr>
        <w:spacing w:after="0" w:line="360" w:lineRule="auto"/>
        <w:jc w:val="center"/>
        <w:rPr>
          <w:rFonts w:ascii="Times New Roman" w:hAnsi="Times New Roman" w:cs="Times New Roman"/>
          <w:b/>
          <w:sz w:val="28"/>
          <w:szCs w:val="28"/>
          <w:lang w:val="sv-SE"/>
        </w:rPr>
      </w:pPr>
    </w:p>
    <w:p w14:paraId="30F947A8" w14:textId="77777777" w:rsidR="008006A3" w:rsidRDefault="008006A3" w:rsidP="008006A3">
      <w:pPr>
        <w:spacing w:after="0" w:line="360" w:lineRule="auto"/>
        <w:jc w:val="center"/>
        <w:rPr>
          <w:rFonts w:ascii="Times New Roman" w:hAnsi="Times New Roman" w:cs="Times New Roman"/>
          <w:b/>
          <w:i/>
          <w:sz w:val="24"/>
          <w:szCs w:val="24"/>
        </w:rPr>
      </w:pPr>
      <w:r w:rsidRPr="008364D9">
        <w:rPr>
          <w:rFonts w:ascii="Times New Roman" w:hAnsi="Times New Roman" w:cs="Times New Roman"/>
          <w:b/>
          <w:i/>
          <w:sz w:val="28"/>
          <w:szCs w:val="28"/>
        </w:rPr>
        <w:t>PERFORMANCE ANALYSIS OF MIMO-OFDM MULTI SPATIAL USING CHANNEL ESTIMATION</w:t>
      </w:r>
    </w:p>
    <w:p w14:paraId="663EBD7D" w14:textId="77777777" w:rsidR="008006A3" w:rsidRPr="00B84A22" w:rsidRDefault="008006A3" w:rsidP="008006A3">
      <w:pPr>
        <w:pStyle w:val="Heading1"/>
        <w:jc w:val="left"/>
        <w:rPr>
          <w:color w:val="FFFFFF" w:themeColor="background1"/>
        </w:rPr>
      </w:pPr>
      <w:bookmarkStart w:id="5" w:name="_Toc494989753"/>
      <w:r w:rsidRPr="00B84A22">
        <w:rPr>
          <w:color w:val="FFFFFF" w:themeColor="background1"/>
        </w:rPr>
        <w:t>HALAMAN JUDUL</w:t>
      </w:r>
      <w:bookmarkEnd w:id="3"/>
      <w:bookmarkEnd w:id="5"/>
    </w:p>
    <w:p w14:paraId="0FF84CDD" w14:textId="77777777" w:rsidR="008006A3" w:rsidRDefault="008006A3" w:rsidP="008006A3">
      <w:pPr>
        <w:spacing w:after="0" w:line="240" w:lineRule="auto"/>
        <w:jc w:val="center"/>
        <w:rPr>
          <w:rFonts w:asciiTheme="majorBidi" w:hAnsiTheme="majorBidi" w:cstheme="majorBidi"/>
          <w:b/>
          <w:bCs/>
          <w:sz w:val="28"/>
          <w:szCs w:val="28"/>
        </w:rPr>
      </w:pPr>
    </w:p>
    <w:p w14:paraId="43A975B4" w14:textId="77777777" w:rsidR="008006A3" w:rsidRPr="00074C43" w:rsidRDefault="008006A3" w:rsidP="008006A3">
      <w:pPr>
        <w:spacing w:after="0" w:line="240" w:lineRule="auto"/>
        <w:jc w:val="center"/>
        <w:rPr>
          <w:rFonts w:asciiTheme="majorBidi" w:hAnsiTheme="majorBidi" w:cstheme="majorBidi"/>
          <w:b/>
          <w:bCs/>
          <w:sz w:val="28"/>
          <w:szCs w:val="28"/>
        </w:rPr>
      </w:pPr>
    </w:p>
    <w:p w14:paraId="571555CD" w14:textId="77777777" w:rsidR="008006A3" w:rsidRPr="00424A91" w:rsidRDefault="008006A3" w:rsidP="008006A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Skripsi </w:t>
      </w:r>
      <w:r w:rsidRPr="00424A91">
        <w:rPr>
          <w:rFonts w:asciiTheme="majorBidi" w:hAnsiTheme="majorBidi" w:cstheme="majorBidi"/>
          <w:b/>
          <w:bCs/>
          <w:sz w:val="24"/>
          <w:szCs w:val="24"/>
        </w:rPr>
        <w:t>ini digunakan sebagai salah satu syarat untuk memperoleh</w:t>
      </w:r>
    </w:p>
    <w:p w14:paraId="68898A63" w14:textId="77777777" w:rsidR="008006A3" w:rsidRPr="00556449" w:rsidRDefault="008006A3" w:rsidP="008006A3">
      <w:pPr>
        <w:spacing w:after="0" w:line="240" w:lineRule="auto"/>
        <w:jc w:val="center"/>
        <w:rPr>
          <w:rFonts w:asciiTheme="majorBidi" w:hAnsiTheme="majorBidi" w:cstheme="majorBidi"/>
          <w:b/>
          <w:bCs/>
          <w:sz w:val="24"/>
          <w:szCs w:val="24"/>
          <w:lang w:val="de-DE"/>
        </w:rPr>
      </w:pPr>
      <w:r w:rsidRPr="00556449">
        <w:rPr>
          <w:rFonts w:asciiTheme="majorBidi" w:hAnsiTheme="majorBidi" w:cstheme="majorBidi"/>
          <w:b/>
          <w:bCs/>
          <w:sz w:val="24"/>
          <w:szCs w:val="24"/>
          <w:lang w:val="de-DE"/>
        </w:rPr>
        <w:t>Gelar Sarjana Teknik (S.T.)</w:t>
      </w:r>
    </w:p>
    <w:p w14:paraId="7F8EEDE6" w14:textId="77777777" w:rsidR="008006A3" w:rsidRPr="002735E4" w:rsidRDefault="008006A3" w:rsidP="008006A3">
      <w:pPr>
        <w:spacing w:after="0" w:line="240" w:lineRule="auto"/>
        <w:jc w:val="center"/>
        <w:rPr>
          <w:rFonts w:asciiTheme="majorBidi" w:hAnsiTheme="majorBidi" w:cstheme="majorBidi"/>
          <w:b/>
          <w:bCs/>
          <w:sz w:val="24"/>
          <w:szCs w:val="24"/>
          <w:lang w:val="de-DE"/>
        </w:rPr>
      </w:pPr>
      <w:r w:rsidRPr="002735E4">
        <w:rPr>
          <w:rFonts w:asciiTheme="majorBidi" w:hAnsiTheme="majorBidi" w:cstheme="majorBidi"/>
          <w:b/>
          <w:bCs/>
          <w:sz w:val="24"/>
          <w:szCs w:val="24"/>
          <w:lang w:val="de-DE"/>
        </w:rPr>
        <w:t>Di</w:t>
      </w:r>
      <w:r>
        <w:rPr>
          <w:rFonts w:asciiTheme="majorBidi" w:hAnsiTheme="majorBidi" w:cstheme="majorBidi"/>
          <w:b/>
          <w:bCs/>
          <w:sz w:val="24"/>
          <w:szCs w:val="24"/>
          <w:lang w:val="de-DE"/>
        </w:rPr>
        <w:t xml:space="preserve"> Institut Teknologi Telkom Purwokerto</w:t>
      </w:r>
    </w:p>
    <w:p w14:paraId="29498D03" w14:textId="443A600F" w:rsidR="008006A3" w:rsidRDefault="009F7562" w:rsidP="008006A3">
      <w:pPr>
        <w:spacing w:after="0" w:line="240" w:lineRule="auto"/>
        <w:jc w:val="center"/>
        <w:rPr>
          <w:rFonts w:asciiTheme="majorBidi" w:hAnsiTheme="majorBidi" w:cstheme="majorBidi"/>
          <w:b/>
          <w:bCs/>
          <w:sz w:val="24"/>
          <w:szCs w:val="24"/>
          <w:lang w:val="de-DE"/>
        </w:rPr>
      </w:pPr>
      <w:r>
        <w:rPr>
          <w:rFonts w:asciiTheme="majorBidi" w:hAnsiTheme="majorBidi" w:cstheme="majorBidi"/>
          <w:b/>
          <w:bCs/>
          <w:sz w:val="24"/>
          <w:szCs w:val="24"/>
          <w:lang w:val="de-DE"/>
        </w:rPr>
        <w:t>2022</w:t>
      </w:r>
    </w:p>
    <w:p w14:paraId="05B37AB2" w14:textId="77777777" w:rsidR="008006A3" w:rsidRPr="00556449" w:rsidRDefault="008006A3" w:rsidP="008006A3">
      <w:pPr>
        <w:spacing w:after="0" w:line="240" w:lineRule="auto"/>
        <w:jc w:val="center"/>
        <w:rPr>
          <w:rFonts w:ascii="Times New Roman" w:hAnsi="Times New Roman" w:cs="Times New Roman"/>
          <w:sz w:val="24"/>
          <w:szCs w:val="24"/>
          <w:lang w:val="de-DE"/>
        </w:rPr>
      </w:pPr>
    </w:p>
    <w:p w14:paraId="5176A088" w14:textId="77777777" w:rsidR="008006A3" w:rsidRDefault="008006A3" w:rsidP="008006A3">
      <w:pPr>
        <w:spacing w:after="0" w:line="240" w:lineRule="auto"/>
        <w:jc w:val="center"/>
        <w:rPr>
          <w:rFonts w:ascii="Times New Roman" w:hAnsi="Times New Roman" w:cs="Times New Roman"/>
          <w:sz w:val="24"/>
          <w:szCs w:val="24"/>
          <w:lang w:val="de-DE"/>
        </w:rPr>
      </w:pPr>
    </w:p>
    <w:p w14:paraId="4EF95F24" w14:textId="77777777" w:rsidR="008006A3" w:rsidRPr="00556449" w:rsidRDefault="008006A3" w:rsidP="008006A3">
      <w:pPr>
        <w:spacing w:after="0" w:line="240" w:lineRule="auto"/>
        <w:jc w:val="center"/>
        <w:rPr>
          <w:rFonts w:ascii="Times New Roman" w:hAnsi="Times New Roman" w:cs="Times New Roman"/>
          <w:sz w:val="24"/>
          <w:szCs w:val="24"/>
          <w:lang w:val="de-DE"/>
        </w:rPr>
      </w:pPr>
    </w:p>
    <w:p w14:paraId="4FC3CAD5" w14:textId="77777777" w:rsidR="008006A3" w:rsidRDefault="008006A3" w:rsidP="008006A3">
      <w:pPr>
        <w:spacing w:after="0" w:line="240" w:lineRule="auto"/>
        <w:jc w:val="center"/>
        <w:rPr>
          <w:rFonts w:ascii="Times New Roman" w:hAnsi="Times New Roman" w:cs="Times New Roman"/>
          <w:sz w:val="24"/>
          <w:szCs w:val="24"/>
        </w:rPr>
      </w:pPr>
      <w:r w:rsidRPr="00396AD0">
        <w:rPr>
          <w:rFonts w:ascii="Times New Roman" w:hAnsi="Times New Roman" w:cs="Times New Roman"/>
          <w:sz w:val="24"/>
          <w:szCs w:val="24"/>
        </w:rPr>
        <w:t>Disusun oleh</w:t>
      </w:r>
    </w:p>
    <w:p w14:paraId="254936A8" w14:textId="77777777" w:rsidR="008006A3" w:rsidRPr="00396AD0" w:rsidRDefault="008006A3" w:rsidP="008006A3">
      <w:pPr>
        <w:spacing w:after="0" w:line="240" w:lineRule="auto"/>
        <w:jc w:val="center"/>
        <w:rPr>
          <w:rFonts w:ascii="Times New Roman" w:hAnsi="Times New Roman" w:cs="Times New Roman"/>
          <w:sz w:val="24"/>
          <w:szCs w:val="24"/>
        </w:rPr>
      </w:pPr>
    </w:p>
    <w:p w14:paraId="04C28661" w14:textId="729203D9" w:rsidR="008006A3" w:rsidRPr="00C35A7F" w:rsidRDefault="009F7562" w:rsidP="008006A3">
      <w:pPr>
        <w:spacing w:after="0" w:line="240" w:lineRule="auto"/>
        <w:jc w:val="center"/>
        <w:rPr>
          <w:rFonts w:ascii="Times New Roman" w:hAnsi="Times New Roman" w:cs="Times New Roman"/>
          <w:b/>
          <w:sz w:val="24"/>
          <w:szCs w:val="24"/>
        </w:rPr>
      </w:pPr>
      <w:r w:rsidRPr="00B84A22">
        <w:rPr>
          <w:rFonts w:ascii="Times New Roman" w:hAnsi="Times New Roman" w:cs="Times New Roman"/>
          <w:b/>
          <w:sz w:val="24"/>
          <w:szCs w:val="24"/>
        </w:rPr>
        <w:t xml:space="preserve">ISNAWATI FITRIAN </w:t>
      </w:r>
      <w:r w:rsidR="008006A3" w:rsidRPr="00B84A22">
        <w:rPr>
          <w:rFonts w:ascii="Times New Roman" w:hAnsi="Times New Roman" w:cs="Times New Roman"/>
          <w:b/>
          <w:sz w:val="24"/>
          <w:szCs w:val="24"/>
        </w:rPr>
        <w:t xml:space="preserve">ANGGUN </w:t>
      </w:r>
    </w:p>
    <w:p w14:paraId="35A9E552" w14:textId="77777777" w:rsidR="008006A3" w:rsidRPr="00C35A7F" w:rsidRDefault="008006A3" w:rsidP="008006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13101080</w:t>
      </w:r>
    </w:p>
    <w:p w14:paraId="51CF4977" w14:textId="77777777" w:rsidR="008006A3" w:rsidRPr="00C35A7F" w:rsidRDefault="008006A3" w:rsidP="008006A3">
      <w:pPr>
        <w:spacing w:after="0" w:line="240" w:lineRule="auto"/>
        <w:jc w:val="center"/>
        <w:rPr>
          <w:rFonts w:asciiTheme="majorBidi" w:hAnsiTheme="majorBidi" w:cstheme="majorBidi"/>
          <w:sz w:val="24"/>
          <w:szCs w:val="24"/>
        </w:rPr>
      </w:pPr>
    </w:p>
    <w:p w14:paraId="1842296F" w14:textId="77777777" w:rsidR="008006A3" w:rsidRDefault="008006A3" w:rsidP="008006A3">
      <w:pPr>
        <w:spacing w:after="0" w:line="240" w:lineRule="auto"/>
        <w:jc w:val="center"/>
        <w:rPr>
          <w:rFonts w:asciiTheme="majorBidi" w:hAnsiTheme="majorBidi" w:cstheme="majorBidi"/>
          <w:sz w:val="24"/>
          <w:szCs w:val="24"/>
        </w:rPr>
      </w:pPr>
    </w:p>
    <w:p w14:paraId="3D3C3A93" w14:textId="77777777" w:rsidR="008006A3" w:rsidRPr="00C35A7F" w:rsidRDefault="008006A3" w:rsidP="008006A3">
      <w:pPr>
        <w:spacing w:after="0" w:line="240" w:lineRule="auto"/>
        <w:jc w:val="center"/>
        <w:rPr>
          <w:rFonts w:asciiTheme="majorBidi" w:hAnsiTheme="majorBidi" w:cstheme="majorBidi"/>
          <w:sz w:val="24"/>
          <w:szCs w:val="24"/>
        </w:rPr>
      </w:pPr>
    </w:p>
    <w:p w14:paraId="4A9FFC88" w14:textId="77777777" w:rsidR="008006A3" w:rsidRPr="00C35A7F" w:rsidRDefault="008006A3" w:rsidP="008006A3">
      <w:pPr>
        <w:spacing w:after="0" w:line="240" w:lineRule="auto"/>
        <w:jc w:val="center"/>
        <w:rPr>
          <w:rFonts w:asciiTheme="majorBidi" w:hAnsiTheme="majorBidi" w:cstheme="majorBidi"/>
          <w:sz w:val="24"/>
          <w:szCs w:val="24"/>
        </w:rPr>
      </w:pPr>
    </w:p>
    <w:p w14:paraId="76A7D328" w14:textId="77777777" w:rsidR="008006A3" w:rsidRPr="00C35A7F" w:rsidRDefault="008006A3" w:rsidP="008006A3">
      <w:pPr>
        <w:spacing w:after="0" w:line="240" w:lineRule="auto"/>
        <w:jc w:val="center"/>
        <w:rPr>
          <w:rFonts w:asciiTheme="majorBidi" w:hAnsiTheme="majorBidi" w:cstheme="majorBidi"/>
          <w:sz w:val="24"/>
          <w:szCs w:val="24"/>
        </w:rPr>
      </w:pPr>
    </w:p>
    <w:p w14:paraId="1F5C9900" w14:textId="77777777" w:rsidR="008006A3" w:rsidRPr="002735E4" w:rsidRDefault="008006A3" w:rsidP="008006A3">
      <w:pPr>
        <w:spacing w:after="0" w:line="240" w:lineRule="auto"/>
        <w:jc w:val="center"/>
        <w:rPr>
          <w:rFonts w:asciiTheme="majorBidi" w:hAnsiTheme="majorBidi" w:cstheme="majorBidi"/>
          <w:b/>
          <w:bCs/>
          <w:sz w:val="24"/>
          <w:szCs w:val="24"/>
        </w:rPr>
      </w:pPr>
      <w:r w:rsidRPr="002735E4">
        <w:rPr>
          <w:rFonts w:asciiTheme="majorBidi" w:hAnsiTheme="majorBidi" w:cstheme="majorBidi"/>
          <w:b/>
          <w:bCs/>
          <w:sz w:val="24"/>
          <w:szCs w:val="24"/>
        </w:rPr>
        <w:t>DOSEN PEMBIMBING</w:t>
      </w:r>
    </w:p>
    <w:p w14:paraId="3E664508" w14:textId="77777777" w:rsidR="008006A3" w:rsidRPr="002735E4" w:rsidRDefault="008006A3" w:rsidP="008006A3">
      <w:pPr>
        <w:pStyle w:val="NoSpacing"/>
      </w:pPr>
    </w:p>
    <w:p w14:paraId="747307F0" w14:textId="6A81568B" w:rsidR="008006A3" w:rsidRPr="0013561E" w:rsidRDefault="009F7562" w:rsidP="008006A3">
      <w:pPr>
        <w:spacing w:after="0" w:line="240" w:lineRule="auto"/>
        <w:jc w:val="center"/>
        <w:rPr>
          <w:rFonts w:asciiTheme="majorBidi" w:hAnsiTheme="majorBidi" w:cstheme="majorBidi"/>
          <w:b/>
          <w:sz w:val="24"/>
          <w:szCs w:val="24"/>
        </w:rPr>
      </w:pPr>
      <w:r>
        <w:rPr>
          <w:rFonts w:ascii="Times New Roman" w:hAnsi="Times New Roman" w:cs="Times New Roman"/>
          <w:b/>
          <w:sz w:val="24"/>
          <w:szCs w:val="24"/>
        </w:rPr>
        <w:t>Eka Wahyuni</w:t>
      </w:r>
      <w:r w:rsidR="008006A3" w:rsidRPr="0013561E">
        <w:rPr>
          <w:rFonts w:ascii="Times New Roman" w:hAnsi="Times New Roman" w:cs="Times New Roman"/>
          <w:b/>
          <w:sz w:val="24"/>
          <w:szCs w:val="24"/>
        </w:rPr>
        <w:t>, S.T., M.Eng</w:t>
      </w:r>
      <w:r w:rsidR="008006A3" w:rsidRPr="0013561E">
        <w:rPr>
          <w:rFonts w:asciiTheme="majorBidi" w:hAnsiTheme="majorBidi" w:cstheme="majorBidi"/>
          <w:b/>
          <w:sz w:val="24"/>
          <w:szCs w:val="24"/>
        </w:rPr>
        <w:t xml:space="preserve">. </w:t>
      </w:r>
    </w:p>
    <w:p w14:paraId="7C047FB0" w14:textId="69B0C814" w:rsidR="008006A3" w:rsidRPr="0013561E" w:rsidRDefault="009F7562" w:rsidP="008006A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Yuyu Pamungkas, S.S.T</w:t>
      </w:r>
      <w:r w:rsidR="008006A3" w:rsidRPr="0013561E">
        <w:rPr>
          <w:rFonts w:ascii="Times New Roman" w:hAnsi="Times New Roman" w:cs="Times New Roman"/>
          <w:b/>
          <w:sz w:val="24"/>
          <w:szCs w:val="24"/>
        </w:rPr>
        <w:t>., M.T</w:t>
      </w:r>
      <w:r w:rsidR="008006A3" w:rsidRPr="0013561E">
        <w:rPr>
          <w:rFonts w:asciiTheme="majorBidi" w:hAnsiTheme="majorBidi" w:cstheme="majorBidi"/>
          <w:b/>
          <w:sz w:val="24"/>
          <w:szCs w:val="24"/>
        </w:rPr>
        <w:t>.</w:t>
      </w:r>
      <w:r w:rsidR="008006A3" w:rsidRPr="0013561E">
        <w:rPr>
          <w:rFonts w:ascii="Times New Roman" w:hAnsi="Times New Roman" w:cs="Times New Roman"/>
          <w:sz w:val="24"/>
          <w:szCs w:val="24"/>
        </w:rPr>
        <w:t xml:space="preserve"> </w:t>
      </w:r>
    </w:p>
    <w:p w14:paraId="53A38CBB" w14:textId="77777777" w:rsidR="008006A3" w:rsidRDefault="008006A3" w:rsidP="008006A3">
      <w:pPr>
        <w:pStyle w:val="Paragraph"/>
      </w:pPr>
    </w:p>
    <w:p w14:paraId="445ABD45" w14:textId="77777777" w:rsidR="008006A3" w:rsidRDefault="008006A3" w:rsidP="008006A3">
      <w:pPr>
        <w:pStyle w:val="Paragraph"/>
      </w:pPr>
    </w:p>
    <w:p w14:paraId="681BEA03" w14:textId="77777777" w:rsidR="008006A3" w:rsidRPr="00556449" w:rsidRDefault="008006A3" w:rsidP="008006A3">
      <w:pPr>
        <w:pStyle w:val="Paragraph"/>
      </w:pPr>
    </w:p>
    <w:p w14:paraId="11ED6F27" w14:textId="77777777" w:rsidR="008006A3" w:rsidRDefault="008006A3" w:rsidP="008006A3">
      <w:pPr>
        <w:pStyle w:val="Paragraph"/>
      </w:pPr>
    </w:p>
    <w:p w14:paraId="5CCDDA85" w14:textId="77777777" w:rsidR="008006A3" w:rsidRPr="00556449" w:rsidRDefault="008006A3" w:rsidP="008006A3">
      <w:pPr>
        <w:pStyle w:val="Paragraph"/>
      </w:pPr>
    </w:p>
    <w:p w14:paraId="604518B9" w14:textId="1CC94B4C" w:rsidR="008006A3" w:rsidRDefault="008006A3" w:rsidP="008006A3">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 xml:space="preserve">PROGRAM STUDI </w:t>
      </w:r>
      <w:r w:rsidR="009F7562">
        <w:rPr>
          <w:rFonts w:ascii="Times New Roman" w:hAnsi="Times New Roman" w:cs="Times New Roman"/>
          <w:b/>
          <w:bCs/>
          <w:sz w:val="28"/>
          <w:szCs w:val="28"/>
          <w:lang w:val="sv-SE"/>
        </w:rPr>
        <w:t>D4 TEKNIK</w:t>
      </w:r>
      <w:r w:rsidRPr="008364D9">
        <w:rPr>
          <w:rFonts w:ascii="Times New Roman" w:hAnsi="Times New Roman" w:cs="Times New Roman"/>
          <w:b/>
          <w:bCs/>
          <w:sz w:val="28"/>
          <w:szCs w:val="28"/>
          <w:lang w:val="sv-SE"/>
        </w:rPr>
        <w:t xml:space="preserve"> TELEKOMUNIKASI</w:t>
      </w:r>
    </w:p>
    <w:p w14:paraId="55D26D70" w14:textId="77777777" w:rsidR="008006A3" w:rsidRPr="008364D9" w:rsidRDefault="008006A3" w:rsidP="008006A3">
      <w:pPr>
        <w:spacing w:after="0" w:line="240" w:lineRule="auto"/>
        <w:jc w:val="center"/>
        <w:rPr>
          <w:rFonts w:ascii="Times New Roman" w:hAnsi="Times New Roman" w:cs="Times New Roman"/>
          <w:b/>
          <w:bCs/>
          <w:sz w:val="28"/>
          <w:szCs w:val="28"/>
          <w:lang w:val="sv-SE"/>
        </w:rPr>
      </w:pPr>
    </w:p>
    <w:p w14:paraId="04BD41AD" w14:textId="77777777" w:rsidR="008006A3" w:rsidRDefault="008006A3" w:rsidP="008006A3">
      <w:pPr>
        <w:spacing w:after="0" w:line="240" w:lineRule="auto"/>
        <w:jc w:val="center"/>
        <w:rPr>
          <w:rFonts w:ascii="Times New Roman" w:hAnsi="Times New Roman" w:cs="Times New Roman"/>
          <w:b/>
          <w:bCs/>
          <w:sz w:val="28"/>
          <w:szCs w:val="28"/>
          <w:lang w:val="sv-SE"/>
        </w:rPr>
      </w:pPr>
      <w:r w:rsidRPr="008364D9">
        <w:rPr>
          <w:rFonts w:ascii="Times New Roman" w:hAnsi="Times New Roman" w:cs="Times New Roman"/>
          <w:b/>
          <w:bCs/>
          <w:sz w:val="28"/>
          <w:szCs w:val="28"/>
          <w:lang w:val="sv-SE"/>
        </w:rPr>
        <w:t>FAKULTAS TEKNIK TELEKOMUNIKASI DAN ELEKTRO</w:t>
      </w:r>
    </w:p>
    <w:p w14:paraId="6B8D311C" w14:textId="77777777" w:rsidR="008006A3" w:rsidRPr="008364D9" w:rsidRDefault="008006A3" w:rsidP="008006A3">
      <w:pPr>
        <w:spacing w:after="0" w:line="240" w:lineRule="auto"/>
        <w:jc w:val="center"/>
        <w:rPr>
          <w:rFonts w:ascii="Times New Roman" w:hAnsi="Times New Roman" w:cs="Times New Roman"/>
          <w:b/>
          <w:bCs/>
          <w:sz w:val="28"/>
          <w:szCs w:val="28"/>
          <w:lang w:val="sv-SE"/>
        </w:rPr>
      </w:pPr>
    </w:p>
    <w:p w14:paraId="22A1DFE8" w14:textId="77777777" w:rsidR="008006A3" w:rsidRPr="00B84A22" w:rsidRDefault="008006A3" w:rsidP="008006A3">
      <w:pPr>
        <w:spacing w:after="0" w:line="240" w:lineRule="auto"/>
        <w:jc w:val="center"/>
        <w:rPr>
          <w:rFonts w:ascii="Times New Roman" w:hAnsi="Times New Roman" w:cs="Times New Roman"/>
          <w:b/>
          <w:bCs/>
          <w:sz w:val="28"/>
          <w:szCs w:val="28"/>
          <w:lang w:val="de-DE"/>
        </w:rPr>
      </w:pPr>
      <w:r w:rsidRPr="00B84A22">
        <w:rPr>
          <w:rFonts w:ascii="Times New Roman" w:hAnsi="Times New Roman" w:cs="Times New Roman"/>
          <w:b/>
          <w:bCs/>
          <w:sz w:val="28"/>
          <w:szCs w:val="28"/>
          <w:lang w:val="de-DE"/>
        </w:rPr>
        <w:t>INSTITUT TEKNOLOGI TELKOM PURWOKERTO</w:t>
      </w:r>
    </w:p>
    <w:p w14:paraId="37178DF1" w14:textId="77777777" w:rsidR="008006A3" w:rsidRPr="00B84A22" w:rsidRDefault="008006A3" w:rsidP="008006A3">
      <w:pPr>
        <w:spacing w:after="0" w:line="240" w:lineRule="auto"/>
        <w:jc w:val="center"/>
        <w:rPr>
          <w:rFonts w:ascii="Times New Roman" w:hAnsi="Times New Roman" w:cs="Times New Roman"/>
          <w:b/>
          <w:bCs/>
          <w:sz w:val="28"/>
          <w:szCs w:val="28"/>
          <w:lang w:val="de-DE"/>
        </w:rPr>
      </w:pPr>
    </w:p>
    <w:p w14:paraId="1DAD150B" w14:textId="211170C7" w:rsidR="008006A3" w:rsidRPr="00B84A22" w:rsidRDefault="00AC0CF5" w:rsidP="008006A3">
      <w:pPr>
        <w:tabs>
          <w:tab w:val="left" w:pos="3265"/>
        </w:tabs>
        <w:spacing w:after="0"/>
        <w:jc w:val="center"/>
        <w:rPr>
          <w:rFonts w:ascii="Times New Roman" w:hAnsi="Times New Roman" w:cs="Times New Roman"/>
          <w:b/>
          <w:sz w:val="28"/>
          <w:szCs w:val="28"/>
          <w:lang w:val="de-DE"/>
        </w:rPr>
      </w:pPr>
      <w:r>
        <w:rPr>
          <w:rFonts w:ascii="Times New Roman" w:hAnsi="Times New Roman" w:cs="Times New Roman"/>
          <w:b/>
          <w:noProof/>
          <w:sz w:val="28"/>
          <w:szCs w:val="28"/>
        </w:rPr>
        <mc:AlternateContent>
          <mc:Choice Requires="wps">
            <w:drawing>
              <wp:anchor distT="0" distB="0" distL="114300" distR="114300" simplePos="0" relativeHeight="252839424" behindDoc="0" locked="0" layoutInCell="1" allowOverlap="1" wp14:anchorId="2D05A8F5" wp14:editId="4D2F874F">
                <wp:simplePos x="0" y="0"/>
                <wp:positionH relativeFrom="column">
                  <wp:posOffset>2446020</wp:posOffset>
                </wp:positionH>
                <wp:positionV relativeFrom="paragraph">
                  <wp:posOffset>545465</wp:posOffset>
                </wp:positionV>
                <wp:extent cx="152400" cy="152400"/>
                <wp:effectExtent l="0" t="0" r="0" b="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25FE" id="Rectangle 5" o:spid="_x0000_s1026" style="position:absolute;margin-left:192.6pt;margin-top:42.95pt;width:12pt;height:12pt;z-index:25283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" fillcolor="white [3201]" stroked="f" strokeweight="1pt"/>
            </w:pict>
          </mc:Fallback>
        </mc:AlternateContent>
      </w:r>
      <w:r w:rsidR="009F7562">
        <w:rPr>
          <w:rFonts w:ascii="Times New Roman" w:hAnsi="Times New Roman" w:cs="Times New Roman"/>
          <w:b/>
          <w:sz w:val="28"/>
          <w:szCs w:val="28"/>
          <w:lang w:val="de-DE"/>
        </w:rPr>
        <w:t>2022</w:t>
      </w:r>
    </w:p>
    <w:p w14:paraId="140D0D35" w14:textId="77777777" w:rsidR="008006A3" w:rsidRPr="00923CFD" w:rsidRDefault="008006A3" w:rsidP="008006A3">
      <w:pPr>
        <w:pStyle w:val="Heading1"/>
        <w:rPr>
          <w:szCs w:val="28"/>
          <w:lang w:val="sv-SE"/>
        </w:rPr>
      </w:pPr>
      <w:bookmarkStart w:id="6" w:name="_Toc490384963"/>
      <w:bookmarkStart w:id="7" w:name="_Toc494989754"/>
      <w:r w:rsidRPr="00556449">
        <w:rPr>
          <w:b w:val="0"/>
          <w:caps w:val="0"/>
          <w:noProof/>
        </w:rPr>
        <w:lastRenderedPageBreak/>
        <w:drawing>
          <wp:anchor distT="0" distB="0" distL="114300" distR="114300" simplePos="0" relativeHeight="252582400" behindDoc="1" locked="0" layoutInCell="1" allowOverlap="1" wp14:anchorId="3366C667" wp14:editId="08D63C0E">
            <wp:simplePos x="0" y="0"/>
            <wp:positionH relativeFrom="margin">
              <wp:posOffset>-1379855</wp:posOffset>
            </wp:positionH>
            <wp:positionV relativeFrom="paragraph">
              <wp:posOffset>-1069036</wp:posOffset>
            </wp:positionV>
            <wp:extent cx="7425690" cy="10701655"/>
            <wp:effectExtent l="0" t="0" r="3810" b="4445"/>
            <wp:wrapNone/>
            <wp:docPr id="1" name="Picture 1" descr="E:\Downloads\Watermark Lembar Pengesahan  Design by Pungky_D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Watermark Lembar Pengesahan  Design by Pungky_DK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5690" cy="1070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3CFD">
        <w:rPr>
          <w:szCs w:val="28"/>
          <w:lang w:val="sv-SE"/>
        </w:rPr>
        <w:t>HALAMAN PENGESAHAN</w:t>
      </w:r>
      <w:bookmarkEnd w:id="6"/>
      <w:bookmarkEnd w:id="7"/>
    </w:p>
    <w:p w14:paraId="53C0654C" w14:textId="77777777" w:rsidR="008006A3" w:rsidRPr="00923CFD" w:rsidRDefault="008006A3" w:rsidP="008006A3">
      <w:pPr>
        <w:spacing w:after="0" w:line="240" w:lineRule="auto"/>
        <w:jc w:val="center"/>
        <w:rPr>
          <w:rFonts w:asciiTheme="majorBidi" w:hAnsiTheme="majorBidi" w:cstheme="majorBidi"/>
          <w:sz w:val="24"/>
          <w:szCs w:val="24"/>
          <w:lang w:val="sv-SE"/>
        </w:rPr>
      </w:pPr>
    </w:p>
    <w:p w14:paraId="16FAF38C" w14:textId="77777777" w:rsidR="008006A3" w:rsidRPr="00B84A22" w:rsidRDefault="008006A3" w:rsidP="008006A3">
      <w:pPr>
        <w:spacing w:after="0" w:line="360" w:lineRule="auto"/>
        <w:jc w:val="center"/>
        <w:rPr>
          <w:rFonts w:ascii="Times New Roman" w:hAnsi="Times New Roman" w:cs="Times New Roman"/>
          <w:b/>
          <w:sz w:val="24"/>
          <w:szCs w:val="24"/>
          <w:lang w:val="sv-SE"/>
        </w:rPr>
      </w:pPr>
      <w:r w:rsidRPr="00B84A22">
        <w:rPr>
          <w:rFonts w:ascii="Times New Roman" w:hAnsi="Times New Roman" w:cs="Times New Roman"/>
          <w:b/>
          <w:sz w:val="24"/>
          <w:szCs w:val="24"/>
          <w:lang w:val="sv-SE"/>
        </w:rPr>
        <w:t xml:space="preserve">ANALISIS UNJUK KERJA MIMO-OFDM PENJAMAKAN SPASIAL MENGGUNAKAN ESTIMASI KANAL </w:t>
      </w:r>
    </w:p>
    <w:p w14:paraId="345DFAA8" w14:textId="77777777" w:rsidR="008006A3" w:rsidRPr="00B84A22" w:rsidRDefault="008006A3" w:rsidP="008006A3">
      <w:pPr>
        <w:spacing w:after="0" w:line="360" w:lineRule="auto"/>
        <w:jc w:val="center"/>
        <w:rPr>
          <w:rFonts w:ascii="Times New Roman" w:hAnsi="Times New Roman" w:cs="Times New Roman"/>
          <w:b/>
          <w:sz w:val="24"/>
          <w:szCs w:val="24"/>
          <w:lang w:val="sv-SE"/>
        </w:rPr>
      </w:pPr>
    </w:p>
    <w:p w14:paraId="1465CCBC" w14:textId="77777777" w:rsidR="008006A3" w:rsidRPr="00736D38" w:rsidRDefault="008006A3" w:rsidP="008006A3">
      <w:pPr>
        <w:spacing w:after="0" w:line="360" w:lineRule="auto"/>
        <w:jc w:val="center"/>
        <w:rPr>
          <w:rFonts w:ascii="Times New Roman" w:hAnsi="Times New Roman" w:cs="Times New Roman"/>
          <w:b/>
          <w:i/>
          <w:sz w:val="24"/>
          <w:szCs w:val="24"/>
        </w:rPr>
      </w:pPr>
      <w:r w:rsidRPr="00736D38">
        <w:rPr>
          <w:rFonts w:ascii="Times New Roman" w:hAnsi="Times New Roman" w:cs="Times New Roman"/>
          <w:b/>
          <w:i/>
          <w:sz w:val="24"/>
          <w:szCs w:val="24"/>
        </w:rPr>
        <w:t xml:space="preserve">PERFORMANCE ANALYSIS OF MIMO-OFDM MULTI SPATIAL </w:t>
      </w:r>
    </w:p>
    <w:p w14:paraId="206C09A3" w14:textId="77777777" w:rsidR="008006A3" w:rsidRDefault="008006A3" w:rsidP="008006A3">
      <w:pPr>
        <w:spacing w:after="0" w:line="360" w:lineRule="auto"/>
        <w:jc w:val="center"/>
        <w:rPr>
          <w:rFonts w:ascii="Times New Roman" w:hAnsi="Times New Roman" w:cs="Times New Roman"/>
          <w:b/>
          <w:i/>
          <w:sz w:val="24"/>
          <w:szCs w:val="24"/>
        </w:rPr>
      </w:pPr>
      <w:r w:rsidRPr="00736D38">
        <w:rPr>
          <w:rFonts w:ascii="Times New Roman" w:hAnsi="Times New Roman" w:cs="Times New Roman"/>
          <w:b/>
          <w:i/>
          <w:sz w:val="24"/>
          <w:szCs w:val="24"/>
        </w:rPr>
        <w:t>USING CHANNEL ESTIMATION</w:t>
      </w:r>
    </w:p>
    <w:p w14:paraId="6BBA74AD" w14:textId="77777777" w:rsidR="008006A3" w:rsidRPr="00923CFD" w:rsidRDefault="008006A3" w:rsidP="008006A3">
      <w:pPr>
        <w:spacing w:after="0" w:line="240" w:lineRule="auto"/>
        <w:jc w:val="center"/>
        <w:rPr>
          <w:rFonts w:asciiTheme="majorBidi" w:hAnsiTheme="majorBidi" w:cstheme="majorBidi"/>
          <w:b/>
          <w:bCs/>
          <w:szCs w:val="24"/>
        </w:rPr>
      </w:pPr>
    </w:p>
    <w:p w14:paraId="6B1AEF1B" w14:textId="77777777" w:rsidR="008006A3" w:rsidRPr="00923CFD" w:rsidRDefault="008006A3" w:rsidP="008006A3">
      <w:pPr>
        <w:spacing w:after="0" w:line="240" w:lineRule="auto"/>
        <w:jc w:val="center"/>
        <w:rPr>
          <w:rFonts w:asciiTheme="majorBidi" w:hAnsiTheme="majorBidi" w:cstheme="majorBidi"/>
          <w:sz w:val="24"/>
          <w:szCs w:val="24"/>
        </w:rPr>
      </w:pPr>
    </w:p>
    <w:p w14:paraId="0353CC22" w14:textId="77777777" w:rsidR="008006A3" w:rsidRPr="00424A91" w:rsidRDefault="008006A3" w:rsidP="008006A3">
      <w:pPr>
        <w:spacing w:after="0" w:line="240" w:lineRule="auto"/>
        <w:jc w:val="center"/>
        <w:rPr>
          <w:rFonts w:asciiTheme="majorBidi" w:hAnsiTheme="majorBidi" w:cstheme="majorBidi"/>
          <w:sz w:val="24"/>
          <w:szCs w:val="24"/>
        </w:rPr>
      </w:pPr>
      <w:r>
        <w:rPr>
          <w:rFonts w:asciiTheme="majorBidi" w:hAnsiTheme="majorBidi" w:cstheme="majorBidi"/>
          <w:sz w:val="24"/>
          <w:szCs w:val="24"/>
        </w:rPr>
        <w:t>Disusun oleh</w:t>
      </w:r>
      <w:r w:rsidRPr="00424A91">
        <w:rPr>
          <w:rFonts w:asciiTheme="majorBidi" w:hAnsiTheme="majorBidi" w:cstheme="majorBidi"/>
          <w:noProof/>
          <w:szCs w:val="24"/>
        </w:rPr>
        <w:t xml:space="preserve"> </w:t>
      </w:r>
    </w:p>
    <w:p w14:paraId="40CAE86D" w14:textId="28F690A4" w:rsidR="008006A3" w:rsidRPr="00C942FF" w:rsidRDefault="009F7562" w:rsidP="008006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ISNAWATI FITRIAN </w:t>
      </w:r>
      <w:r w:rsidR="008006A3">
        <w:rPr>
          <w:rFonts w:ascii="Times New Roman" w:hAnsi="Times New Roman" w:cs="Times New Roman"/>
          <w:sz w:val="24"/>
          <w:szCs w:val="24"/>
        </w:rPr>
        <w:t xml:space="preserve">ANGGUN </w:t>
      </w:r>
    </w:p>
    <w:p w14:paraId="434380A8" w14:textId="77777777" w:rsidR="008006A3" w:rsidRPr="00C942FF" w:rsidRDefault="008006A3" w:rsidP="008006A3">
      <w:pPr>
        <w:spacing w:after="0" w:line="240" w:lineRule="auto"/>
        <w:jc w:val="center"/>
        <w:rPr>
          <w:rFonts w:ascii="Times New Roman" w:hAnsi="Times New Roman" w:cs="Times New Roman"/>
          <w:bCs/>
          <w:sz w:val="24"/>
          <w:szCs w:val="24"/>
        </w:rPr>
      </w:pPr>
      <w:r w:rsidRPr="00C942FF">
        <w:rPr>
          <w:rFonts w:ascii="Times New Roman" w:hAnsi="Times New Roman" w:cs="Times New Roman"/>
          <w:sz w:val="24"/>
          <w:szCs w:val="24"/>
          <w:lang w:val="sv-SE"/>
        </w:rPr>
        <w:t>131010</w:t>
      </w:r>
      <w:r>
        <w:rPr>
          <w:rFonts w:ascii="Times New Roman" w:hAnsi="Times New Roman" w:cs="Times New Roman"/>
          <w:sz w:val="24"/>
          <w:szCs w:val="24"/>
          <w:lang w:val="sv-SE"/>
        </w:rPr>
        <w:t>80</w:t>
      </w:r>
    </w:p>
    <w:p w14:paraId="0FAB7C75" w14:textId="77777777" w:rsidR="008006A3" w:rsidRPr="00424A91" w:rsidRDefault="008006A3" w:rsidP="008006A3">
      <w:pPr>
        <w:spacing w:after="0" w:line="240" w:lineRule="auto"/>
        <w:jc w:val="center"/>
        <w:rPr>
          <w:rFonts w:asciiTheme="majorBidi" w:hAnsiTheme="majorBidi" w:cstheme="majorBidi"/>
          <w:b/>
          <w:bCs/>
          <w:sz w:val="24"/>
          <w:szCs w:val="24"/>
        </w:rPr>
      </w:pPr>
    </w:p>
    <w:p w14:paraId="40D25CA9" w14:textId="77777777" w:rsidR="008006A3" w:rsidRPr="00424A91" w:rsidRDefault="008006A3" w:rsidP="008006A3">
      <w:pPr>
        <w:spacing w:after="0" w:line="240" w:lineRule="auto"/>
        <w:jc w:val="center"/>
        <w:rPr>
          <w:rFonts w:asciiTheme="majorBidi" w:hAnsiTheme="majorBidi" w:cstheme="majorBidi"/>
          <w:b/>
          <w:bCs/>
          <w:sz w:val="24"/>
          <w:szCs w:val="24"/>
        </w:rPr>
      </w:pPr>
    </w:p>
    <w:p w14:paraId="61399629" w14:textId="77777777" w:rsidR="008006A3" w:rsidRPr="00737ED0" w:rsidRDefault="008006A3" w:rsidP="008006A3">
      <w:pPr>
        <w:autoSpaceDE w:val="0"/>
        <w:autoSpaceDN w:val="0"/>
        <w:adjustRightInd w:val="0"/>
        <w:spacing w:after="0" w:line="240" w:lineRule="auto"/>
        <w:jc w:val="center"/>
        <w:rPr>
          <w:rFonts w:ascii="Times New Roman" w:hAnsi="Times New Roman" w:cs="Times New Roman"/>
          <w:sz w:val="24"/>
          <w:szCs w:val="24"/>
          <w:lang w:val="sv-SE"/>
        </w:rPr>
      </w:pPr>
      <w:r w:rsidRPr="002735E4">
        <w:rPr>
          <w:rFonts w:ascii="Times New Roman" w:hAnsi="Times New Roman" w:cs="Times New Roman"/>
          <w:sz w:val="24"/>
          <w:szCs w:val="24"/>
          <w:lang w:val="sv-SE"/>
        </w:rPr>
        <w:t xml:space="preserve">Telah </w:t>
      </w:r>
      <w:r>
        <w:rPr>
          <w:rFonts w:ascii="Times New Roman" w:hAnsi="Times New Roman" w:cs="Times New Roman"/>
          <w:sz w:val="24"/>
          <w:szCs w:val="24"/>
          <w:lang w:val="sv-SE"/>
        </w:rPr>
        <w:t xml:space="preserve">dipertanggungjawabkan di hadapan Tim Penguji </w:t>
      </w:r>
      <w:r w:rsidRPr="002735E4">
        <w:rPr>
          <w:rFonts w:ascii="Times New Roman" w:hAnsi="Times New Roman" w:cs="Times New Roman"/>
          <w:sz w:val="24"/>
          <w:szCs w:val="24"/>
        </w:rPr>
        <w:t>pada tanggal</w:t>
      </w:r>
      <w:r>
        <w:rPr>
          <w:rFonts w:ascii="Times New Roman" w:hAnsi="Times New Roman" w:cs="Times New Roman"/>
          <w:sz w:val="24"/>
          <w:szCs w:val="24"/>
        </w:rPr>
        <w:t xml:space="preserve"> ……..</w:t>
      </w:r>
      <w:r w:rsidRPr="002735E4">
        <w:rPr>
          <w:rFonts w:ascii="Times New Roman" w:hAnsi="Times New Roman" w:cs="Times New Roman"/>
          <w:sz w:val="24"/>
          <w:szCs w:val="24"/>
        </w:rPr>
        <w:t xml:space="preserve">  </w:t>
      </w:r>
    </w:p>
    <w:p w14:paraId="794289C5" w14:textId="77777777" w:rsidR="008006A3" w:rsidRDefault="008006A3" w:rsidP="008006A3">
      <w:pPr>
        <w:spacing w:after="0" w:line="240" w:lineRule="auto"/>
        <w:jc w:val="center"/>
        <w:rPr>
          <w:szCs w:val="24"/>
        </w:rPr>
      </w:pPr>
    </w:p>
    <w:p w14:paraId="08AC3378" w14:textId="77777777" w:rsidR="008006A3" w:rsidRPr="00424A91" w:rsidRDefault="008006A3" w:rsidP="008006A3">
      <w:pPr>
        <w:spacing w:after="0" w:line="240" w:lineRule="auto"/>
        <w:jc w:val="center"/>
        <w:rPr>
          <w:rFonts w:ascii="Times New Roman" w:hAnsi="Times New Roman" w:cs="Times New Roman"/>
          <w:b/>
          <w:bCs/>
          <w:sz w:val="24"/>
          <w:szCs w:val="24"/>
        </w:rPr>
      </w:pPr>
      <w:r w:rsidRPr="002735E4">
        <w:rPr>
          <w:rFonts w:ascii="Times New Roman" w:hAnsi="Times New Roman" w:cs="Times New Roman"/>
          <w:sz w:val="24"/>
          <w:szCs w:val="24"/>
        </w:rPr>
        <w:t>Susunan Tim Penguji</w:t>
      </w:r>
    </w:p>
    <w:p w14:paraId="513F4175" w14:textId="77777777" w:rsidR="008006A3" w:rsidRPr="00424A91" w:rsidRDefault="008006A3" w:rsidP="008006A3">
      <w:pPr>
        <w:spacing w:after="0" w:line="240" w:lineRule="auto"/>
        <w:jc w:val="center"/>
        <w:rPr>
          <w:rFonts w:asciiTheme="majorBidi" w:hAnsiTheme="majorBidi" w:cstheme="majorBidi"/>
          <w:szCs w:val="24"/>
        </w:rPr>
      </w:pPr>
    </w:p>
    <w:p w14:paraId="02BF0E8F" w14:textId="77777777" w:rsidR="008006A3" w:rsidRPr="00424A91" w:rsidRDefault="008006A3" w:rsidP="008006A3">
      <w:pPr>
        <w:spacing w:after="0" w:line="240" w:lineRule="auto"/>
        <w:jc w:val="center"/>
        <w:rPr>
          <w:rFonts w:asciiTheme="majorBidi" w:hAnsiTheme="majorBidi" w:cstheme="majorBidi"/>
          <w:szCs w:val="24"/>
        </w:rPr>
      </w:pPr>
    </w:p>
    <w:p w14:paraId="769E2A62" w14:textId="0806445D" w:rsidR="008006A3" w:rsidRPr="00704915" w:rsidRDefault="008006A3" w:rsidP="008006A3">
      <w:pPr>
        <w:tabs>
          <w:tab w:val="left" w:pos="2610"/>
          <w:tab w:val="left" w:pos="6237"/>
          <w:tab w:val="left" w:pos="6804"/>
        </w:tabs>
        <w:spacing w:after="0" w:line="240" w:lineRule="auto"/>
        <w:rPr>
          <w:rFonts w:asciiTheme="majorBidi" w:hAnsiTheme="majorBidi" w:cstheme="majorBidi"/>
          <w:sz w:val="24"/>
          <w:szCs w:val="24"/>
        </w:rPr>
      </w:pPr>
      <w:bookmarkStart w:id="8" w:name="_Hlk491439292"/>
      <w:r w:rsidRPr="00424A91">
        <w:rPr>
          <w:rFonts w:asciiTheme="majorBidi" w:hAnsiTheme="majorBidi" w:cstheme="majorBidi"/>
          <w:sz w:val="24"/>
          <w:szCs w:val="24"/>
        </w:rPr>
        <w:t>Pembimbing Utama</w:t>
      </w:r>
      <w:r w:rsidRPr="00424A91">
        <w:rPr>
          <w:rFonts w:asciiTheme="majorBidi" w:hAnsiTheme="majorBidi" w:cstheme="majorBidi"/>
          <w:sz w:val="24"/>
          <w:szCs w:val="24"/>
        </w:rPr>
        <w:tab/>
        <w:t xml:space="preserve">: </w:t>
      </w:r>
      <w:r w:rsidR="009F7562">
        <w:rPr>
          <w:rFonts w:ascii="Times New Roman" w:hAnsi="Times New Roman" w:cs="Times New Roman"/>
          <w:sz w:val="24"/>
          <w:szCs w:val="24"/>
          <w:u w:val="single"/>
        </w:rPr>
        <w:t>Eka Wahyuni</w:t>
      </w:r>
      <w:r w:rsidRPr="008150C8">
        <w:rPr>
          <w:rFonts w:ascii="Times New Roman" w:hAnsi="Times New Roman" w:cs="Times New Roman"/>
          <w:sz w:val="24"/>
          <w:szCs w:val="24"/>
          <w:u w:val="single"/>
        </w:rPr>
        <w:t>, S.T., M.Eng.</w:t>
      </w:r>
      <w:r>
        <w:rPr>
          <w:rFonts w:asciiTheme="majorBidi" w:hAnsiTheme="majorBidi" w:cstheme="majorBidi"/>
          <w:b/>
          <w:sz w:val="24"/>
          <w:szCs w:val="24"/>
          <w:lang w:val="en-ID"/>
        </w:rPr>
        <w:tab/>
        <w:t xml:space="preserve">        </w:t>
      </w:r>
      <w:r w:rsidRPr="00704915">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ab/>
      </w:r>
      <w:r w:rsidRPr="00704915">
        <w:rPr>
          <w:rFonts w:asciiTheme="majorBidi" w:hAnsiTheme="majorBidi" w:cstheme="majorBidi"/>
          <w:sz w:val="24"/>
          <w:szCs w:val="24"/>
        </w:rPr>
        <w:tab/>
      </w:r>
      <w:r>
        <w:rPr>
          <w:rFonts w:asciiTheme="majorBidi" w:hAnsiTheme="majorBidi" w:cstheme="majorBidi"/>
          <w:sz w:val="24"/>
          <w:szCs w:val="24"/>
        </w:rPr>
        <w:t xml:space="preserve">  </w:t>
      </w:r>
      <w:r w:rsidRPr="00704915">
        <w:rPr>
          <w:rFonts w:asciiTheme="majorBidi" w:hAnsiTheme="majorBidi" w:cstheme="majorBidi"/>
          <w:sz w:val="24"/>
          <w:szCs w:val="24"/>
        </w:rPr>
        <w:t>)</w:t>
      </w:r>
    </w:p>
    <w:p w14:paraId="2CCCF8C7" w14:textId="77777777" w:rsidR="008006A3" w:rsidRPr="00704915" w:rsidRDefault="008006A3" w:rsidP="008006A3">
      <w:pPr>
        <w:tabs>
          <w:tab w:val="left" w:pos="2430"/>
          <w:tab w:val="left" w:pos="2610"/>
          <w:tab w:val="left" w:pos="2694"/>
          <w:tab w:val="left" w:pos="5812"/>
        </w:tabs>
        <w:spacing w:after="0" w:line="240" w:lineRule="auto"/>
        <w:rPr>
          <w:rFonts w:asciiTheme="majorBidi" w:hAnsiTheme="majorBidi" w:cstheme="majorBidi"/>
          <w:sz w:val="24"/>
          <w:szCs w:val="24"/>
          <w:lang w:val="en-ID"/>
        </w:rPr>
      </w:pPr>
      <w:r w:rsidRPr="00704915">
        <w:rPr>
          <w:rFonts w:asciiTheme="majorBidi" w:hAnsiTheme="majorBidi" w:cstheme="majorBidi"/>
          <w:sz w:val="24"/>
          <w:szCs w:val="24"/>
        </w:rPr>
        <w:tab/>
      </w:r>
      <w:r w:rsidRPr="00704915">
        <w:rPr>
          <w:rFonts w:asciiTheme="majorBidi" w:hAnsiTheme="majorBidi" w:cstheme="majorBidi"/>
          <w:sz w:val="24"/>
          <w:szCs w:val="24"/>
        </w:rPr>
        <w:tab/>
      </w:r>
      <w:r>
        <w:rPr>
          <w:rFonts w:asciiTheme="majorBidi" w:hAnsiTheme="majorBidi" w:cstheme="majorBidi"/>
          <w:sz w:val="24"/>
          <w:szCs w:val="24"/>
        </w:rPr>
        <w:t xml:space="preserve">  </w:t>
      </w:r>
      <w:r w:rsidRPr="00704915">
        <w:rPr>
          <w:rFonts w:asciiTheme="majorBidi" w:hAnsiTheme="majorBidi" w:cstheme="majorBidi"/>
          <w:sz w:val="24"/>
          <w:szCs w:val="24"/>
        </w:rPr>
        <w:t>NI</w:t>
      </w:r>
      <w:r>
        <w:rPr>
          <w:rFonts w:asciiTheme="majorBidi" w:hAnsiTheme="majorBidi" w:cstheme="majorBidi"/>
          <w:sz w:val="24"/>
          <w:szCs w:val="24"/>
        </w:rPr>
        <w:t>DN</w:t>
      </w:r>
      <w:r w:rsidRPr="00704915">
        <w:rPr>
          <w:rFonts w:asciiTheme="majorBidi" w:hAnsiTheme="majorBidi" w:cstheme="majorBidi"/>
          <w:sz w:val="24"/>
          <w:szCs w:val="24"/>
        </w:rPr>
        <w:t>.</w:t>
      </w:r>
      <w:r w:rsidRPr="00704915">
        <w:rPr>
          <w:rFonts w:asciiTheme="majorBidi" w:hAnsiTheme="majorBidi" w:cstheme="majorBidi"/>
          <w:sz w:val="24"/>
          <w:szCs w:val="24"/>
          <w:lang w:val="en-ID"/>
        </w:rPr>
        <w:t xml:space="preserve"> </w:t>
      </w:r>
    </w:p>
    <w:p w14:paraId="4E70A88F" w14:textId="77777777" w:rsidR="008006A3" w:rsidRPr="00704915" w:rsidRDefault="008006A3" w:rsidP="008006A3">
      <w:pPr>
        <w:tabs>
          <w:tab w:val="left" w:pos="2430"/>
          <w:tab w:val="left" w:pos="2610"/>
          <w:tab w:val="left" w:pos="5812"/>
        </w:tabs>
        <w:spacing w:after="0" w:line="240" w:lineRule="auto"/>
        <w:rPr>
          <w:rFonts w:asciiTheme="majorBidi" w:hAnsiTheme="majorBidi" w:cstheme="majorBidi"/>
          <w:sz w:val="24"/>
          <w:szCs w:val="24"/>
        </w:rPr>
      </w:pPr>
    </w:p>
    <w:p w14:paraId="52FF4D9D" w14:textId="11675F38" w:rsidR="008006A3" w:rsidRDefault="008006A3" w:rsidP="008006A3">
      <w:pPr>
        <w:tabs>
          <w:tab w:val="left" w:pos="2430"/>
          <w:tab w:val="left" w:pos="2610"/>
          <w:tab w:val="left" w:pos="2694"/>
          <w:tab w:val="left" w:pos="5812"/>
          <w:tab w:val="left" w:pos="6804"/>
        </w:tabs>
        <w:spacing w:after="0" w:line="240" w:lineRule="auto"/>
        <w:rPr>
          <w:rFonts w:asciiTheme="majorBidi" w:hAnsiTheme="majorBidi" w:cstheme="majorBidi"/>
          <w:sz w:val="24"/>
          <w:szCs w:val="24"/>
        </w:rPr>
      </w:pPr>
      <w:r>
        <w:rPr>
          <w:rFonts w:asciiTheme="majorBidi" w:hAnsiTheme="majorBidi" w:cstheme="majorBidi"/>
          <w:sz w:val="24"/>
          <w:szCs w:val="24"/>
        </w:rPr>
        <w:t>Pembimbing Pendamping</w:t>
      </w:r>
      <w:r>
        <w:rPr>
          <w:rFonts w:asciiTheme="majorBidi" w:hAnsiTheme="majorBidi" w:cstheme="majorBidi"/>
          <w:sz w:val="24"/>
          <w:szCs w:val="24"/>
        </w:rPr>
        <w:tab/>
        <w:t xml:space="preserve">: </w:t>
      </w:r>
      <w:r w:rsidR="009F7562">
        <w:rPr>
          <w:rFonts w:ascii="Times New Roman" w:hAnsi="Times New Roman" w:cs="Times New Roman"/>
          <w:sz w:val="24"/>
          <w:szCs w:val="24"/>
          <w:u w:val="single"/>
        </w:rPr>
        <w:t>Yuyu Pamungkas, S.S.T</w:t>
      </w:r>
      <w:r w:rsidRPr="00322E9D">
        <w:rPr>
          <w:rFonts w:ascii="Times New Roman" w:hAnsi="Times New Roman" w:cs="Times New Roman"/>
          <w:sz w:val="24"/>
          <w:szCs w:val="24"/>
          <w:u w:val="single"/>
        </w:rPr>
        <w:t>., M.T.</w:t>
      </w:r>
      <w:r>
        <w:rPr>
          <w:rFonts w:asciiTheme="majorBidi" w:hAnsiTheme="majorBidi" w:cstheme="majorBidi"/>
          <w:sz w:val="24"/>
          <w:szCs w:val="24"/>
          <w:lang w:val="en-ID"/>
        </w:rPr>
        <w:tab/>
      </w:r>
      <w:r>
        <w:rPr>
          <w:rFonts w:asciiTheme="majorBidi" w:hAnsiTheme="majorBidi" w:cstheme="majorBidi"/>
          <w:sz w:val="24"/>
          <w:szCs w:val="24"/>
          <w:lang w:val="en-ID"/>
        </w:rPr>
        <w:tab/>
      </w:r>
      <w:r w:rsidRPr="00704915">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ab/>
      </w:r>
      <w:r w:rsidRPr="00704915">
        <w:rPr>
          <w:rFonts w:asciiTheme="majorBidi" w:hAnsiTheme="majorBidi" w:cstheme="majorBidi"/>
          <w:sz w:val="24"/>
          <w:szCs w:val="24"/>
        </w:rPr>
        <w:tab/>
      </w:r>
      <w:r>
        <w:rPr>
          <w:rFonts w:asciiTheme="majorBidi" w:hAnsiTheme="majorBidi" w:cstheme="majorBidi"/>
          <w:sz w:val="24"/>
          <w:szCs w:val="24"/>
        </w:rPr>
        <w:t xml:space="preserve">       </w:t>
      </w:r>
      <w:r w:rsidRPr="00704915">
        <w:rPr>
          <w:rFonts w:asciiTheme="majorBidi" w:hAnsiTheme="majorBidi" w:cstheme="majorBidi"/>
          <w:sz w:val="24"/>
          <w:szCs w:val="24"/>
        </w:rPr>
        <w:t>)</w:t>
      </w:r>
      <w:r>
        <w:rPr>
          <w:rFonts w:asciiTheme="majorBidi" w:hAnsiTheme="majorBidi" w:cstheme="majorBidi"/>
          <w:sz w:val="24"/>
          <w:szCs w:val="24"/>
        </w:rPr>
        <w:t xml:space="preserve"> </w:t>
      </w:r>
    </w:p>
    <w:p w14:paraId="27516DCF" w14:textId="77777777" w:rsidR="008006A3" w:rsidRPr="00736D38" w:rsidRDefault="008006A3" w:rsidP="008006A3">
      <w:pPr>
        <w:tabs>
          <w:tab w:val="left" w:pos="2430"/>
          <w:tab w:val="left" w:pos="2610"/>
          <w:tab w:val="left" w:pos="2694"/>
          <w:tab w:val="left" w:pos="5812"/>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NI</w:t>
      </w:r>
      <w:r>
        <w:rPr>
          <w:rFonts w:asciiTheme="majorBidi" w:hAnsiTheme="majorBidi" w:cstheme="majorBidi"/>
          <w:sz w:val="24"/>
          <w:szCs w:val="24"/>
        </w:rPr>
        <w:t>DN</w:t>
      </w:r>
      <w:r w:rsidRPr="00704915">
        <w:rPr>
          <w:rFonts w:asciiTheme="majorBidi" w:hAnsiTheme="majorBidi" w:cstheme="majorBidi"/>
          <w:sz w:val="24"/>
          <w:szCs w:val="24"/>
        </w:rPr>
        <w:t>.</w:t>
      </w:r>
      <w:r w:rsidRPr="00704915">
        <w:rPr>
          <w:rFonts w:asciiTheme="majorBidi" w:hAnsiTheme="majorBidi" w:cstheme="majorBidi"/>
          <w:sz w:val="24"/>
          <w:szCs w:val="24"/>
          <w:lang w:val="en-ID"/>
        </w:rPr>
        <w:t xml:space="preserve"> </w:t>
      </w:r>
    </w:p>
    <w:p w14:paraId="79EE55A5" w14:textId="77777777" w:rsidR="008006A3" w:rsidRPr="00704915" w:rsidRDefault="008006A3" w:rsidP="008006A3">
      <w:pPr>
        <w:tabs>
          <w:tab w:val="left" w:pos="2430"/>
          <w:tab w:val="left" w:pos="2610"/>
          <w:tab w:val="left" w:pos="5812"/>
        </w:tabs>
        <w:spacing w:after="0" w:line="240" w:lineRule="auto"/>
        <w:rPr>
          <w:rFonts w:asciiTheme="majorBidi" w:hAnsiTheme="majorBidi" w:cstheme="majorBidi"/>
          <w:sz w:val="24"/>
          <w:szCs w:val="24"/>
        </w:rPr>
      </w:pPr>
    </w:p>
    <w:p w14:paraId="475884AA" w14:textId="37D55F38" w:rsidR="008006A3" w:rsidRDefault="008006A3" w:rsidP="008006A3">
      <w:pPr>
        <w:tabs>
          <w:tab w:val="left" w:pos="1875"/>
          <w:tab w:val="left" w:pos="2610"/>
          <w:tab w:val="left" w:pos="5812"/>
          <w:tab w:val="left" w:pos="6237"/>
          <w:tab w:val="left" w:pos="6804"/>
        </w:tabs>
        <w:spacing w:after="0" w:line="240" w:lineRule="auto"/>
        <w:rPr>
          <w:rFonts w:asciiTheme="majorBidi" w:hAnsiTheme="majorBidi" w:cstheme="majorBidi"/>
          <w:sz w:val="24"/>
          <w:szCs w:val="24"/>
        </w:rPr>
      </w:pPr>
      <w:r w:rsidRPr="00704915">
        <w:rPr>
          <w:rFonts w:asciiTheme="majorBidi" w:hAnsiTheme="majorBidi" w:cstheme="majorBidi"/>
          <w:sz w:val="24"/>
          <w:szCs w:val="24"/>
        </w:rPr>
        <w:t>Penguji</w:t>
      </w:r>
      <w:r>
        <w:rPr>
          <w:rFonts w:asciiTheme="majorBidi" w:hAnsiTheme="majorBidi" w:cstheme="majorBidi"/>
          <w:sz w:val="24"/>
          <w:szCs w:val="24"/>
        </w:rPr>
        <w:t xml:space="preserve"> 1</w:t>
      </w:r>
      <w:r w:rsidRPr="00704915">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w:t>
      </w:r>
      <w:r>
        <w:rPr>
          <w:rFonts w:asciiTheme="majorBidi" w:hAnsiTheme="majorBidi" w:cstheme="majorBidi"/>
          <w:sz w:val="24"/>
          <w:szCs w:val="24"/>
        </w:rPr>
        <w:t xml:space="preserve"> </w:t>
      </w:r>
      <w:r w:rsidR="009A4B8A">
        <w:rPr>
          <w:rFonts w:asciiTheme="majorBidi" w:hAnsiTheme="majorBidi" w:cstheme="majorBidi"/>
          <w:sz w:val="24"/>
          <w:szCs w:val="24"/>
          <w:u w:val="single"/>
          <w:lang w:val="en-ID"/>
        </w:rPr>
        <w:t>John Hendra, S.T., M.Eng</w:t>
      </w:r>
      <w:r>
        <w:rPr>
          <w:rFonts w:asciiTheme="majorBidi" w:hAnsiTheme="majorBidi" w:cstheme="majorBidi"/>
          <w:sz w:val="24"/>
          <w:szCs w:val="24"/>
          <w:u w:val="single"/>
          <w:lang w:val="en-ID"/>
        </w:rPr>
        <w:t>.</w:t>
      </w:r>
      <w:r>
        <w:rPr>
          <w:rFonts w:asciiTheme="majorBidi" w:hAnsiTheme="majorBidi" w:cstheme="majorBidi"/>
          <w:sz w:val="24"/>
          <w:szCs w:val="24"/>
          <w:lang w:val="en-ID"/>
        </w:rPr>
        <w:tab/>
      </w:r>
      <w:r>
        <w:rPr>
          <w:rFonts w:asciiTheme="majorBidi" w:hAnsiTheme="majorBidi" w:cstheme="majorBidi"/>
          <w:sz w:val="24"/>
          <w:szCs w:val="24"/>
          <w:lang w:val="en-ID"/>
        </w:rPr>
        <w:tab/>
        <w:t xml:space="preserve">        </w:t>
      </w:r>
      <w:r>
        <w:rPr>
          <w:rFonts w:asciiTheme="majorBidi" w:hAnsiTheme="majorBidi" w:cstheme="majorBidi"/>
          <w:sz w:val="24"/>
          <w:szCs w:val="24"/>
          <w:lang w:val="en-ID"/>
        </w:rPr>
        <w:tab/>
      </w:r>
      <w:r w:rsidRPr="00704915">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ab/>
      </w:r>
      <w:r w:rsidRPr="00704915">
        <w:rPr>
          <w:rFonts w:asciiTheme="majorBidi" w:hAnsiTheme="majorBidi" w:cstheme="majorBidi"/>
          <w:sz w:val="24"/>
          <w:szCs w:val="24"/>
        </w:rPr>
        <w:tab/>
        <w:t>)</w:t>
      </w:r>
    </w:p>
    <w:p w14:paraId="29E652FD" w14:textId="77777777" w:rsidR="008006A3" w:rsidRPr="00704915" w:rsidRDefault="008006A3" w:rsidP="008006A3">
      <w:pPr>
        <w:tabs>
          <w:tab w:val="left" w:pos="2610"/>
          <w:tab w:val="left" w:pos="5812"/>
        </w:tabs>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Pr="00704915">
        <w:rPr>
          <w:rFonts w:asciiTheme="majorBidi" w:hAnsiTheme="majorBidi" w:cstheme="majorBidi"/>
          <w:sz w:val="24"/>
          <w:szCs w:val="24"/>
        </w:rPr>
        <w:t>NI</w:t>
      </w:r>
      <w:r>
        <w:rPr>
          <w:rFonts w:asciiTheme="majorBidi" w:hAnsiTheme="majorBidi" w:cstheme="majorBidi"/>
          <w:sz w:val="24"/>
          <w:szCs w:val="24"/>
        </w:rPr>
        <w:t>DN</w:t>
      </w:r>
      <w:r w:rsidRPr="00704915">
        <w:rPr>
          <w:rFonts w:asciiTheme="majorBidi" w:hAnsiTheme="majorBidi" w:cstheme="majorBidi"/>
          <w:sz w:val="24"/>
          <w:szCs w:val="24"/>
        </w:rPr>
        <w:t xml:space="preserve">. </w:t>
      </w:r>
    </w:p>
    <w:p w14:paraId="040A769A" w14:textId="77777777" w:rsidR="008006A3" w:rsidRPr="00704915" w:rsidRDefault="008006A3" w:rsidP="008006A3">
      <w:pPr>
        <w:tabs>
          <w:tab w:val="left" w:pos="2430"/>
          <w:tab w:val="left" w:pos="2610"/>
          <w:tab w:val="left" w:pos="5812"/>
        </w:tabs>
        <w:spacing w:after="0" w:line="240" w:lineRule="auto"/>
        <w:rPr>
          <w:rFonts w:asciiTheme="majorBidi" w:hAnsiTheme="majorBidi" w:cstheme="majorBidi"/>
          <w:sz w:val="24"/>
          <w:szCs w:val="24"/>
        </w:rPr>
      </w:pPr>
    </w:p>
    <w:p w14:paraId="20749863" w14:textId="55BC9214" w:rsidR="008006A3" w:rsidRDefault="008006A3" w:rsidP="008006A3">
      <w:pPr>
        <w:tabs>
          <w:tab w:val="left" w:pos="2610"/>
          <w:tab w:val="left" w:pos="5812"/>
          <w:tab w:val="left" w:pos="6804"/>
        </w:tabs>
        <w:spacing w:after="0" w:line="240" w:lineRule="auto"/>
        <w:rPr>
          <w:rFonts w:asciiTheme="majorBidi" w:hAnsiTheme="majorBidi" w:cstheme="majorBidi"/>
          <w:sz w:val="24"/>
          <w:szCs w:val="24"/>
        </w:rPr>
      </w:pPr>
      <w:r>
        <w:rPr>
          <w:rFonts w:asciiTheme="majorBidi" w:hAnsiTheme="majorBidi" w:cstheme="majorBidi"/>
          <w:sz w:val="24"/>
          <w:szCs w:val="24"/>
        </w:rPr>
        <w:t>Penguji 2</w:t>
      </w:r>
      <w:r>
        <w:rPr>
          <w:rFonts w:asciiTheme="majorBidi" w:hAnsiTheme="majorBidi" w:cstheme="majorBidi"/>
          <w:sz w:val="24"/>
          <w:szCs w:val="24"/>
        </w:rPr>
        <w:tab/>
        <w:t xml:space="preserve">: </w:t>
      </w:r>
      <w:r w:rsidR="009A4B8A">
        <w:rPr>
          <w:rFonts w:asciiTheme="majorBidi" w:hAnsiTheme="majorBidi" w:cstheme="majorBidi"/>
          <w:sz w:val="24"/>
          <w:szCs w:val="24"/>
          <w:u w:val="single"/>
        </w:rPr>
        <w:t>B</w:t>
      </w:r>
      <w:r w:rsidR="009A4B8A" w:rsidRPr="00A37D3A">
        <w:rPr>
          <w:rFonts w:asciiTheme="majorBidi" w:hAnsiTheme="majorBidi" w:cstheme="majorBidi"/>
          <w:sz w:val="24"/>
          <w:szCs w:val="24"/>
          <w:u w:val="single"/>
        </w:rPr>
        <w:t xml:space="preserve">erdi </w:t>
      </w:r>
      <w:r w:rsidR="009A4B8A">
        <w:rPr>
          <w:rFonts w:asciiTheme="majorBidi" w:hAnsiTheme="majorBidi" w:cstheme="majorBidi"/>
          <w:sz w:val="24"/>
          <w:szCs w:val="24"/>
          <w:u w:val="single"/>
        </w:rPr>
        <w:t>M</w:t>
      </w:r>
      <w:r w:rsidR="009A4B8A" w:rsidRPr="00A37D3A">
        <w:rPr>
          <w:rFonts w:asciiTheme="majorBidi" w:hAnsiTheme="majorBidi" w:cstheme="majorBidi"/>
          <w:sz w:val="24"/>
          <w:szCs w:val="24"/>
          <w:u w:val="single"/>
        </w:rPr>
        <w:t>ambo</w:t>
      </w:r>
      <w:r w:rsidR="009A4B8A">
        <w:rPr>
          <w:rFonts w:asciiTheme="majorBidi" w:hAnsiTheme="majorBidi" w:cstheme="majorBidi"/>
          <w:sz w:val="24"/>
          <w:szCs w:val="24"/>
          <w:u w:val="single"/>
          <w:lang w:val="en-ID"/>
        </w:rPr>
        <w:t>, S.Si., M.Sc</w:t>
      </w:r>
      <w:r>
        <w:rPr>
          <w:rFonts w:asciiTheme="majorBidi" w:hAnsiTheme="majorBidi" w:cstheme="majorBidi"/>
          <w:sz w:val="24"/>
          <w:szCs w:val="24"/>
          <w:u w:val="single"/>
          <w:lang w:val="en-ID"/>
        </w:rPr>
        <w:t>.</w:t>
      </w:r>
      <w:r w:rsidRPr="00704915">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04915">
        <w:rPr>
          <w:rFonts w:asciiTheme="majorBidi" w:hAnsiTheme="majorBidi" w:cstheme="majorBidi"/>
          <w:sz w:val="24"/>
          <w:szCs w:val="24"/>
        </w:rPr>
        <w:tab/>
      </w:r>
      <w:r w:rsidRPr="00704915">
        <w:rPr>
          <w:rFonts w:asciiTheme="majorBidi" w:hAnsiTheme="majorBidi" w:cstheme="majorBidi"/>
          <w:sz w:val="24"/>
          <w:szCs w:val="24"/>
        </w:rPr>
        <w:tab/>
        <w:t>)</w:t>
      </w:r>
    </w:p>
    <w:p w14:paraId="3406C869" w14:textId="77777777" w:rsidR="008006A3" w:rsidRPr="00704915" w:rsidRDefault="008006A3" w:rsidP="008006A3">
      <w:pPr>
        <w:tabs>
          <w:tab w:val="left" w:pos="2430"/>
          <w:tab w:val="left" w:pos="2610"/>
          <w:tab w:val="left" w:pos="5812"/>
        </w:tabs>
        <w:spacing w:after="0" w:line="240" w:lineRule="auto"/>
        <w:rPr>
          <w:rFonts w:asciiTheme="majorBidi" w:hAnsiTheme="majorBidi" w:cstheme="majorBidi"/>
          <w:sz w:val="24"/>
          <w:szCs w:val="24"/>
        </w:rPr>
      </w:pPr>
      <w:r w:rsidRPr="00704915">
        <w:rPr>
          <w:rFonts w:asciiTheme="majorBidi" w:hAnsiTheme="majorBidi" w:cstheme="majorBidi"/>
          <w:sz w:val="24"/>
          <w:szCs w:val="24"/>
        </w:rPr>
        <w:tab/>
      </w:r>
      <w:r w:rsidRPr="00704915">
        <w:rPr>
          <w:rFonts w:asciiTheme="majorBidi" w:hAnsiTheme="majorBidi" w:cstheme="majorBidi"/>
          <w:sz w:val="24"/>
          <w:szCs w:val="24"/>
        </w:rPr>
        <w:tab/>
      </w:r>
      <w:r>
        <w:rPr>
          <w:rFonts w:asciiTheme="majorBidi" w:hAnsiTheme="majorBidi" w:cstheme="majorBidi"/>
          <w:sz w:val="24"/>
          <w:szCs w:val="24"/>
        </w:rPr>
        <w:t xml:space="preserve">  </w:t>
      </w:r>
      <w:r w:rsidRPr="00704915">
        <w:rPr>
          <w:rFonts w:asciiTheme="majorBidi" w:hAnsiTheme="majorBidi" w:cstheme="majorBidi"/>
          <w:sz w:val="24"/>
          <w:szCs w:val="24"/>
        </w:rPr>
        <w:t>NI</w:t>
      </w:r>
      <w:r>
        <w:rPr>
          <w:rFonts w:asciiTheme="majorBidi" w:hAnsiTheme="majorBidi" w:cstheme="majorBidi"/>
          <w:sz w:val="24"/>
          <w:szCs w:val="24"/>
        </w:rPr>
        <w:t>DN</w:t>
      </w:r>
      <w:r w:rsidRPr="00704915">
        <w:rPr>
          <w:rFonts w:asciiTheme="majorBidi" w:hAnsiTheme="majorBidi" w:cstheme="majorBidi"/>
          <w:sz w:val="24"/>
          <w:szCs w:val="24"/>
        </w:rPr>
        <w:t xml:space="preserve">. </w:t>
      </w:r>
    </w:p>
    <w:p w14:paraId="034331B3" w14:textId="77777777" w:rsidR="008006A3" w:rsidRPr="00704915" w:rsidRDefault="008006A3" w:rsidP="008006A3">
      <w:pPr>
        <w:tabs>
          <w:tab w:val="left" w:pos="2430"/>
          <w:tab w:val="left" w:pos="2610"/>
          <w:tab w:val="left" w:pos="5812"/>
        </w:tabs>
        <w:spacing w:after="0" w:line="240" w:lineRule="auto"/>
        <w:rPr>
          <w:rFonts w:asciiTheme="majorBidi" w:hAnsiTheme="majorBidi" w:cstheme="majorBidi"/>
          <w:sz w:val="24"/>
          <w:szCs w:val="24"/>
        </w:rPr>
      </w:pPr>
    </w:p>
    <w:p w14:paraId="43D6536E" w14:textId="60D65A4B" w:rsidR="008006A3" w:rsidRPr="00B84A22" w:rsidRDefault="008006A3" w:rsidP="008006A3">
      <w:pPr>
        <w:tabs>
          <w:tab w:val="left" w:pos="2610"/>
          <w:tab w:val="left" w:pos="5812"/>
          <w:tab w:val="left" w:pos="6237"/>
          <w:tab w:val="left" w:pos="6804"/>
        </w:tabs>
        <w:spacing w:after="0" w:line="240" w:lineRule="auto"/>
        <w:rPr>
          <w:rFonts w:asciiTheme="majorBidi" w:hAnsiTheme="majorBidi" w:cstheme="majorBidi"/>
          <w:sz w:val="24"/>
          <w:szCs w:val="24"/>
          <w:lang w:val="de-DE"/>
        </w:rPr>
      </w:pPr>
      <w:r>
        <w:rPr>
          <w:rFonts w:asciiTheme="majorBidi" w:hAnsiTheme="majorBidi" w:cstheme="majorBidi"/>
          <w:sz w:val="24"/>
          <w:szCs w:val="24"/>
        </w:rPr>
        <w:t>Penguji 3</w:t>
      </w:r>
      <w:r>
        <w:rPr>
          <w:rFonts w:asciiTheme="majorBidi" w:hAnsiTheme="majorBidi" w:cstheme="majorBidi"/>
          <w:sz w:val="24"/>
          <w:szCs w:val="24"/>
        </w:rPr>
        <w:tab/>
        <w:t xml:space="preserve">: </w:t>
      </w:r>
      <w:r w:rsidR="009A4B8A">
        <w:rPr>
          <w:rFonts w:asciiTheme="majorBidi" w:hAnsiTheme="majorBidi" w:cstheme="majorBidi"/>
          <w:sz w:val="24"/>
          <w:szCs w:val="24"/>
          <w:u w:val="single"/>
          <w:lang w:val="en-ID"/>
        </w:rPr>
        <w:t>Sigit Squarepant, S.Pd., M.Si</w:t>
      </w:r>
      <w:r>
        <w:rPr>
          <w:rFonts w:asciiTheme="majorBidi" w:hAnsiTheme="majorBidi" w:cstheme="majorBidi"/>
          <w:sz w:val="24"/>
          <w:szCs w:val="24"/>
          <w:u w:val="single"/>
          <w:lang w:val="en-ID"/>
        </w:rPr>
        <w:t>.</w:t>
      </w:r>
      <w:r>
        <w:rPr>
          <w:rFonts w:asciiTheme="majorBidi" w:hAnsiTheme="majorBidi" w:cstheme="majorBidi"/>
          <w:sz w:val="24"/>
          <w:szCs w:val="24"/>
          <w:lang w:val="en-ID"/>
        </w:rPr>
        <w:tab/>
      </w:r>
      <w:r>
        <w:rPr>
          <w:rFonts w:asciiTheme="majorBidi" w:hAnsiTheme="majorBidi" w:cstheme="majorBidi"/>
          <w:sz w:val="24"/>
          <w:szCs w:val="24"/>
          <w:lang w:val="en-ID"/>
        </w:rPr>
        <w:tab/>
      </w:r>
      <w:r>
        <w:rPr>
          <w:rFonts w:asciiTheme="majorBidi" w:hAnsiTheme="majorBidi" w:cstheme="majorBidi"/>
          <w:sz w:val="24"/>
          <w:szCs w:val="24"/>
          <w:lang w:val="en-ID"/>
        </w:rPr>
        <w:tab/>
      </w:r>
      <w:r w:rsidRPr="00B84A22">
        <w:rPr>
          <w:rFonts w:asciiTheme="majorBidi" w:hAnsiTheme="majorBidi" w:cstheme="majorBidi"/>
          <w:sz w:val="24"/>
          <w:szCs w:val="24"/>
          <w:lang w:val="de-DE"/>
        </w:rPr>
        <w:t>(</w:t>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t>)</w:t>
      </w:r>
    </w:p>
    <w:p w14:paraId="104B6DAC" w14:textId="77777777" w:rsidR="008006A3" w:rsidRPr="00396AD0" w:rsidRDefault="008006A3" w:rsidP="008006A3">
      <w:pPr>
        <w:tabs>
          <w:tab w:val="left" w:pos="2430"/>
          <w:tab w:val="left" w:pos="2610"/>
          <w:tab w:val="left" w:pos="5812"/>
        </w:tabs>
        <w:spacing w:after="0" w:line="240" w:lineRule="auto"/>
        <w:rPr>
          <w:rFonts w:asciiTheme="majorBidi" w:hAnsiTheme="majorBidi" w:cstheme="majorBidi"/>
          <w:szCs w:val="24"/>
          <w:lang w:val="de-DE"/>
        </w:rPr>
      </w:pPr>
      <w:r w:rsidRPr="00B84A22">
        <w:rPr>
          <w:rFonts w:asciiTheme="majorBidi" w:hAnsiTheme="majorBidi" w:cstheme="majorBidi"/>
          <w:sz w:val="24"/>
          <w:szCs w:val="24"/>
          <w:lang w:val="de-DE"/>
        </w:rPr>
        <w:tab/>
      </w:r>
      <w:r w:rsidRPr="00B84A22">
        <w:rPr>
          <w:rFonts w:asciiTheme="majorBidi" w:hAnsiTheme="majorBidi" w:cstheme="majorBidi"/>
          <w:sz w:val="24"/>
          <w:szCs w:val="24"/>
          <w:lang w:val="de-DE"/>
        </w:rPr>
        <w:tab/>
        <w:t xml:space="preserve">  </w:t>
      </w:r>
      <w:r w:rsidRPr="00396AD0">
        <w:rPr>
          <w:rFonts w:asciiTheme="majorBidi" w:hAnsiTheme="majorBidi" w:cstheme="majorBidi"/>
          <w:sz w:val="24"/>
          <w:szCs w:val="24"/>
          <w:lang w:val="de-DE"/>
        </w:rPr>
        <w:t xml:space="preserve">NIDN. </w:t>
      </w:r>
    </w:p>
    <w:p w14:paraId="38BB0746" w14:textId="77777777" w:rsidR="008006A3" w:rsidRPr="00396AD0" w:rsidRDefault="008006A3" w:rsidP="008006A3">
      <w:pPr>
        <w:spacing w:after="0" w:line="240" w:lineRule="auto"/>
        <w:rPr>
          <w:rFonts w:asciiTheme="majorBidi" w:hAnsiTheme="majorBidi" w:cstheme="majorBidi"/>
          <w:szCs w:val="24"/>
          <w:lang w:val="de-DE"/>
        </w:rPr>
      </w:pPr>
    </w:p>
    <w:p w14:paraId="7A12CD36" w14:textId="77777777" w:rsidR="008006A3" w:rsidRPr="00396AD0" w:rsidRDefault="008006A3" w:rsidP="008006A3">
      <w:pPr>
        <w:tabs>
          <w:tab w:val="left" w:pos="7800"/>
        </w:tabs>
        <w:spacing w:after="0" w:line="240" w:lineRule="auto"/>
        <w:rPr>
          <w:rFonts w:asciiTheme="majorBidi" w:hAnsiTheme="majorBidi" w:cstheme="majorBidi"/>
          <w:szCs w:val="24"/>
          <w:lang w:val="de-DE"/>
        </w:rPr>
      </w:pPr>
    </w:p>
    <w:p w14:paraId="3E578714" w14:textId="77777777" w:rsidR="008006A3" w:rsidRPr="00396AD0" w:rsidRDefault="008006A3" w:rsidP="008006A3">
      <w:pPr>
        <w:spacing w:after="0" w:line="240" w:lineRule="auto"/>
        <w:jc w:val="center"/>
        <w:rPr>
          <w:rFonts w:asciiTheme="majorBidi" w:hAnsiTheme="majorBidi" w:cstheme="majorBidi"/>
          <w:b/>
          <w:bCs/>
          <w:szCs w:val="24"/>
          <w:lang w:val="de-DE"/>
        </w:rPr>
      </w:pPr>
      <w:r w:rsidRPr="00396AD0">
        <w:rPr>
          <w:rFonts w:asciiTheme="majorBidi" w:hAnsiTheme="majorBidi" w:cstheme="majorBidi"/>
          <w:b/>
          <w:bCs/>
          <w:szCs w:val="24"/>
          <w:lang w:val="de-DE"/>
        </w:rPr>
        <w:t>Mengetahui,</w:t>
      </w:r>
    </w:p>
    <w:p w14:paraId="3EE5EAD9" w14:textId="77777777" w:rsidR="008006A3" w:rsidRPr="00396AD0" w:rsidRDefault="008006A3" w:rsidP="008006A3">
      <w:pPr>
        <w:spacing w:after="0" w:line="240" w:lineRule="auto"/>
        <w:jc w:val="center"/>
        <w:rPr>
          <w:rFonts w:asciiTheme="majorBidi" w:hAnsiTheme="majorBidi" w:cstheme="majorBidi"/>
          <w:szCs w:val="24"/>
          <w:lang w:val="de-DE"/>
        </w:rPr>
      </w:pPr>
    </w:p>
    <w:p w14:paraId="156F65D8" w14:textId="52CB0635" w:rsidR="008006A3" w:rsidRPr="00396AD0" w:rsidRDefault="008006A3" w:rsidP="008006A3">
      <w:pPr>
        <w:spacing w:after="0" w:line="240" w:lineRule="auto"/>
        <w:jc w:val="center"/>
        <w:rPr>
          <w:rFonts w:asciiTheme="majorBidi" w:hAnsiTheme="majorBidi" w:cstheme="majorBidi"/>
          <w:szCs w:val="24"/>
          <w:lang w:val="de-DE"/>
        </w:rPr>
      </w:pPr>
      <w:r w:rsidRPr="00396AD0">
        <w:rPr>
          <w:rFonts w:asciiTheme="majorBidi" w:hAnsiTheme="majorBidi" w:cstheme="majorBidi"/>
          <w:szCs w:val="24"/>
          <w:lang w:val="de-DE"/>
        </w:rPr>
        <w:t xml:space="preserve">Ketua Program Studi </w:t>
      </w:r>
      <w:r w:rsidR="009F7562">
        <w:rPr>
          <w:rFonts w:asciiTheme="majorBidi" w:hAnsiTheme="majorBidi" w:cstheme="majorBidi"/>
          <w:szCs w:val="24"/>
          <w:lang w:val="de-DE"/>
        </w:rPr>
        <w:t xml:space="preserve">D4 </w:t>
      </w:r>
      <w:r>
        <w:rPr>
          <w:rFonts w:asciiTheme="majorBidi" w:hAnsiTheme="majorBidi" w:cstheme="majorBidi"/>
          <w:szCs w:val="24"/>
          <w:lang w:val="de-DE"/>
        </w:rPr>
        <w:t>Teknik Telekomunikasi</w:t>
      </w:r>
    </w:p>
    <w:p w14:paraId="6DA2CF3B" w14:textId="77777777" w:rsidR="008006A3" w:rsidRPr="00396AD0" w:rsidRDefault="008006A3" w:rsidP="008006A3">
      <w:pPr>
        <w:spacing w:after="0" w:line="240" w:lineRule="auto"/>
        <w:jc w:val="center"/>
        <w:rPr>
          <w:rFonts w:asciiTheme="majorBidi" w:hAnsiTheme="majorBidi" w:cstheme="majorBidi"/>
          <w:szCs w:val="24"/>
          <w:lang w:val="de-DE"/>
        </w:rPr>
      </w:pPr>
      <w:r w:rsidRPr="00396AD0">
        <w:rPr>
          <w:rFonts w:asciiTheme="majorBidi" w:hAnsiTheme="majorBidi" w:cstheme="majorBidi"/>
          <w:szCs w:val="24"/>
          <w:lang w:val="de-DE"/>
        </w:rPr>
        <w:t>Institut Teknologi Telkom Purwokerto</w:t>
      </w:r>
    </w:p>
    <w:p w14:paraId="19F4FA61" w14:textId="77777777" w:rsidR="008006A3" w:rsidRDefault="008006A3" w:rsidP="008006A3">
      <w:pPr>
        <w:spacing w:after="0" w:line="240" w:lineRule="auto"/>
        <w:rPr>
          <w:rFonts w:asciiTheme="majorBidi" w:hAnsiTheme="majorBidi" w:cstheme="majorBidi"/>
          <w:szCs w:val="24"/>
          <w:lang w:val="de-DE"/>
        </w:rPr>
      </w:pPr>
    </w:p>
    <w:p w14:paraId="66361D19" w14:textId="77777777" w:rsidR="008006A3" w:rsidRDefault="008006A3" w:rsidP="008006A3">
      <w:pPr>
        <w:spacing w:after="0" w:line="240" w:lineRule="auto"/>
        <w:rPr>
          <w:rFonts w:asciiTheme="majorBidi" w:hAnsiTheme="majorBidi" w:cstheme="majorBidi"/>
          <w:szCs w:val="24"/>
          <w:lang w:val="de-DE"/>
        </w:rPr>
      </w:pPr>
    </w:p>
    <w:p w14:paraId="45073B52" w14:textId="77777777" w:rsidR="008006A3" w:rsidRPr="00396AD0" w:rsidRDefault="008006A3" w:rsidP="008006A3">
      <w:pPr>
        <w:spacing w:after="0" w:line="240" w:lineRule="auto"/>
        <w:rPr>
          <w:rFonts w:asciiTheme="majorBidi" w:hAnsiTheme="majorBidi" w:cstheme="majorBidi"/>
          <w:szCs w:val="24"/>
          <w:lang w:val="de-DE"/>
        </w:rPr>
      </w:pPr>
    </w:p>
    <w:bookmarkEnd w:id="8"/>
    <w:p w14:paraId="417BA091" w14:textId="77777777" w:rsidR="008006A3" w:rsidRPr="00396AD0" w:rsidRDefault="008006A3" w:rsidP="008006A3">
      <w:pPr>
        <w:spacing w:after="0" w:line="240" w:lineRule="auto"/>
        <w:jc w:val="center"/>
        <w:rPr>
          <w:rFonts w:asciiTheme="majorBidi" w:hAnsiTheme="majorBidi" w:cstheme="majorBidi"/>
          <w:szCs w:val="24"/>
          <w:u w:val="single"/>
          <w:lang w:val="de-DE"/>
        </w:rPr>
      </w:pPr>
      <w:r w:rsidRPr="00396AD0">
        <w:rPr>
          <w:rFonts w:asciiTheme="majorBidi" w:hAnsiTheme="majorBidi" w:cstheme="majorBidi"/>
          <w:sz w:val="24"/>
          <w:szCs w:val="24"/>
          <w:u w:val="single"/>
          <w:lang w:val="de-DE"/>
        </w:rPr>
        <w:t>Nama Lengkap K</w:t>
      </w:r>
      <w:r>
        <w:rPr>
          <w:rFonts w:asciiTheme="majorBidi" w:hAnsiTheme="majorBidi" w:cstheme="majorBidi"/>
          <w:sz w:val="24"/>
          <w:szCs w:val="24"/>
          <w:u w:val="single"/>
          <w:lang w:val="de-DE"/>
        </w:rPr>
        <w:t>etua P</w:t>
      </w:r>
      <w:r w:rsidRPr="00396AD0">
        <w:rPr>
          <w:rFonts w:asciiTheme="majorBidi" w:hAnsiTheme="majorBidi" w:cstheme="majorBidi"/>
          <w:sz w:val="24"/>
          <w:szCs w:val="24"/>
          <w:u w:val="single"/>
          <w:lang w:val="de-DE"/>
        </w:rPr>
        <w:t>ro</w:t>
      </w:r>
      <w:r>
        <w:rPr>
          <w:rFonts w:asciiTheme="majorBidi" w:hAnsiTheme="majorBidi" w:cstheme="majorBidi"/>
          <w:sz w:val="24"/>
          <w:szCs w:val="24"/>
          <w:u w:val="single"/>
          <w:lang w:val="de-DE"/>
        </w:rPr>
        <w:t>gram Stu</w:t>
      </w:r>
      <w:r w:rsidRPr="00396AD0">
        <w:rPr>
          <w:rFonts w:asciiTheme="majorBidi" w:hAnsiTheme="majorBidi" w:cstheme="majorBidi"/>
          <w:sz w:val="24"/>
          <w:szCs w:val="24"/>
          <w:u w:val="single"/>
          <w:lang w:val="de-DE"/>
        </w:rPr>
        <w:t>di</w:t>
      </w:r>
    </w:p>
    <w:p w14:paraId="3ECBA41B" w14:textId="77777777" w:rsidR="008006A3" w:rsidRPr="00E81F4C" w:rsidRDefault="008006A3" w:rsidP="008006A3">
      <w:pPr>
        <w:tabs>
          <w:tab w:val="left" w:pos="2127"/>
        </w:tabs>
        <w:spacing w:after="0" w:line="240" w:lineRule="auto"/>
        <w:rPr>
          <w:rFonts w:asciiTheme="majorBidi" w:hAnsiTheme="majorBidi" w:cstheme="majorBidi"/>
          <w:szCs w:val="24"/>
          <w:lang w:val="de-DE"/>
        </w:rPr>
      </w:pPr>
      <w:r>
        <w:rPr>
          <w:rFonts w:asciiTheme="majorBidi" w:hAnsiTheme="majorBidi" w:cstheme="majorBidi"/>
          <w:szCs w:val="24"/>
          <w:lang w:val="de-DE"/>
        </w:rPr>
        <w:tab/>
        <w:t xml:space="preserve"> </w:t>
      </w:r>
      <w:r w:rsidRPr="00396AD0">
        <w:rPr>
          <w:rFonts w:asciiTheme="majorBidi" w:hAnsiTheme="majorBidi" w:cstheme="majorBidi"/>
          <w:szCs w:val="24"/>
          <w:lang w:val="de-DE"/>
        </w:rPr>
        <w:t xml:space="preserve">NIDN. </w:t>
      </w:r>
    </w:p>
    <w:p w14:paraId="256379F3" w14:textId="77777777" w:rsidR="008006A3" w:rsidRDefault="008006A3">
      <w:pPr>
        <w:rPr>
          <w:rFonts w:ascii="Times New Roman" w:eastAsiaTheme="majorEastAsia" w:hAnsi="Times New Roman" w:cstheme="majorBidi"/>
          <w:b/>
          <w:caps/>
          <w:sz w:val="28"/>
          <w:szCs w:val="32"/>
          <w:lang w:val="de-DE"/>
        </w:rPr>
      </w:pPr>
    </w:p>
    <w:p w14:paraId="744A2675" w14:textId="77777777" w:rsidR="00BA40E3" w:rsidRPr="00E81F4C" w:rsidRDefault="00BA40E3" w:rsidP="00BA40E3">
      <w:pPr>
        <w:pStyle w:val="Heading1"/>
        <w:rPr>
          <w:lang w:val="de-DE"/>
        </w:rPr>
      </w:pPr>
      <w:bookmarkStart w:id="9" w:name="_Toc494989755"/>
      <w:r w:rsidRPr="00E81F4C">
        <w:rPr>
          <w:lang w:val="de-DE"/>
        </w:rPr>
        <w:lastRenderedPageBreak/>
        <w:t>HALAMAN PERNYATAAN ORISINALITAS</w:t>
      </w:r>
      <w:bookmarkEnd w:id="1"/>
      <w:bookmarkEnd w:id="4"/>
      <w:bookmarkEnd w:id="9"/>
    </w:p>
    <w:p w14:paraId="5BB245C5" w14:textId="77777777" w:rsidR="00BA40E3" w:rsidRPr="00AE07C1" w:rsidRDefault="00BA40E3" w:rsidP="00555FC5">
      <w:pPr>
        <w:pStyle w:val="Paragraph"/>
        <w:rPr>
          <w:lang w:val="de-DE"/>
        </w:rPr>
      </w:pPr>
    </w:p>
    <w:p w14:paraId="612B8CBA" w14:textId="77777777" w:rsidR="00BA40E3" w:rsidRPr="00AE07C1" w:rsidRDefault="00BA40E3" w:rsidP="00555FC5">
      <w:pPr>
        <w:pStyle w:val="Paragraph"/>
        <w:rPr>
          <w:lang w:val="de-DE"/>
        </w:rPr>
      </w:pPr>
    </w:p>
    <w:p w14:paraId="5EC2A691" w14:textId="77777777" w:rsidR="00D05EA7" w:rsidRPr="009F3F3B" w:rsidRDefault="00D05EA7" w:rsidP="00FF2C9A">
      <w:pPr>
        <w:pStyle w:val="NoSpacing"/>
        <w:rPr>
          <w:rFonts w:ascii="Times New Roman" w:hAnsi="Times New Roman" w:cs="Times New Roman"/>
          <w:sz w:val="24"/>
          <w:szCs w:val="24"/>
          <w:lang w:val="de-DE"/>
        </w:rPr>
      </w:pPr>
    </w:p>
    <w:p w14:paraId="6C7CF133" w14:textId="77777777" w:rsidR="00BA40E3" w:rsidRPr="00923CFD" w:rsidRDefault="00BA40E3" w:rsidP="00D05EA7">
      <w:pPr>
        <w:spacing w:after="0" w:line="360" w:lineRule="auto"/>
        <w:jc w:val="both"/>
        <w:rPr>
          <w:rFonts w:ascii="Times New Roman" w:hAnsi="Times New Roman" w:cs="Times New Roman"/>
          <w:sz w:val="24"/>
          <w:szCs w:val="24"/>
          <w:lang w:val="de-DE"/>
        </w:rPr>
      </w:pPr>
      <w:r w:rsidRPr="00923CFD">
        <w:rPr>
          <w:rFonts w:ascii="Times New Roman" w:hAnsi="Times New Roman" w:cs="Times New Roman"/>
          <w:sz w:val="24"/>
          <w:szCs w:val="24"/>
          <w:lang w:val="de-DE"/>
        </w:rPr>
        <w:t>D</w:t>
      </w:r>
      <w:r w:rsidR="00923CFD" w:rsidRPr="00923CFD">
        <w:rPr>
          <w:rFonts w:ascii="Times New Roman" w:hAnsi="Times New Roman" w:cs="Times New Roman"/>
          <w:sz w:val="24"/>
          <w:szCs w:val="24"/>
          <w:lang w:val="de-DE"/>
        </w:rPr>
        <w:t>engan ini saya</w:t>
      </w:r>
      <w:r w:rsidR="00923CFD">
        <w:rPr>
          <w:rFonts w:ascii="Times New Roman" w:hAnsi="Times New Roman" w:cs="Times New Roman"/>
          <w:sz w:val="24"/>
          <w:szCs w:val="24"/>
          <w:lang w:val="de-DE"/>
        </w:rPr>
        <w:t xml:space="preserve">, </w:t>
      </w:r>
      <w:r w:rsidR="00737ED0">
        <w:rPr>
          <w:rFonts w:ascii="Times New Roman" w:hAnsi="Times New Roman" w:cs="Times New Roman"/>
          <w:b/>
          <w:sz w:val="24"/>
          <w:szCs w:val="24"/>
          <w:lang w:val="de-DE"/>
        </w:rPr>
        <w:t>ANGGUN FITRIAN ISNAWATI,</w:t>
      </w:r>
      <w:r w:rsidR="00737ED0">
        <w:rPr>
          <w:rFonts w:ascii="Times New Roman" w:hAnsi="Times New Roman" w:cs="Times New Roman"/>
          <w:sz w:val="24"/>
          <w:szCs w:val="24"/>
          <w:lang w:val="de-DE"/>
        </w:rPr>
        <w:t xml:space="preserve"> menyatakan bahwa </w:t>
      </w:r>
      <w:r w:rsidR="00923CFD" w:rsidRPr="00923CFD">
        <w:rPr>
          <w:rFonts w:ascii="Times New Roman" w:hAnsi="Times New Roman" w:cs="Times New Roman"/>
          <w:sz w:val="24"/>
          <w:szCs w:val="24"/>
          <w:lang w:val="de-DE"/>
        </w:rPr>
        <w:t>skripsi dengan judul “</w:t>
      </w:r>
      <w:r w:rsidR="00737ED0" w:rsidRPr="00B84A22">
        <w:rPr>
          <w:rFonts w:ascii="Times New Roman" w:hAnsi="Times New Roman" w:cs="Times New Roman"/>
          <w:b/>
          <w:sz w:val="24"/>
          <w:szCs w:val="24"/>
          <w:lang w:val="de-DE"/>
        </w:rPr>
        <w:t>ANALISIS UNJUK KERJA MIMO-OFDM PENJAMAKAN SPASIAL MENGGUNAKAN ESTIMASI KANAL</w:t>
      </w:r>
      <w:r w:rsidR="00923CFD" w:rsidRPr="00923CFD">
        <w:rPr>
          <w:rFonts w:ascii="Times New Roman" w:hAnsi="Times New Roman" w:cs="Times New Roman"/>
          <w:sz w:val="24"/>
          <w:szCs w:val="24"/>
          <w:lang w:val="de-DE"/>
        </w:rPr>
        <w:t>”</w:t>
      </w:r>
      <w:r w:rsidR="00923CFD">
        <w:rPr>
          <w:rFonts w:ascii="Times New Roman" w:hAnsi="Times New Roman" w:cs="Times New Roman"/>
          <w:sz w:val="24"/>
          <w:szCs w:val="24"/>
          <w:lang w:val="de-DE"/>
        </w:rPr>
        <w:t xml:space="preserve"> adalah benar-benar karya saya sendiri. Saya tidak melakukan penjiplakan kecuali melalui pengutipan sesuai dengan etika keilmuan yang berlaku. Saya bersedia menanggung risiko ataupun sanksi yang dijatuhkan kepada saya apabila ditemukan pelanggaran terhadap etika keilmuan dalam skripsi saya ini.</w:t>
      </w:r>
    </w:p>
    <w:p w14:paraId="103E1A48" w14:textId="77777777" w:rsidR="00BA40E3" w:rsidRPr="00923CFD" w:rsidRDefault="00BA40E3" w:rsidP="00834AE4">
      <w:pPr>
        <w:spacing w:after="0"/>
        <w:rPr>
          <w:rFonts w:ascii="Times New Roman" w:hAnsi="Times New Roman" w:cs="Times New Roman"/>
          <w:sz w:val="24"/>
          <w:szCs w:val="24"/>
          <w:lang w:val="de-DE"/>
        </w:rPr>
      </w:pPr>
    </w:p>
    <w:p w14:paraId="3982ED3C" w14:textId="77777777" w:rsidR="00BA40E3" w:rsidRPr="00BC5EE5" w:rsidRDefault="00BA40E3" w:rsidP="00834AE4">
      <w:pPr>
        <w:spacing w:after="0"/>
        <w:rPr>
          <w:rFonts w:ascii="Times New Roman" w:eastAsiaTheme="majorEastAsia" w:hAnsi="Times New Roman" w:cs="Times New Roman"/>
          <w:b/>
          <w:caps/>
          <w:sz w:val="24"/>
          <w:szCs w:val="24"/>
          <w:lang w:val="de-DE"/>
        </w:rPr>
      </w:pPr>
      <w:r w:rsidRPr="00BD62F4">
        <w:rPr>
          <w:rFonts w:ascii="Times New Roman" w:eastAsia="Calibri" w:hAnsi="Times New Roman" w:cs="Times New Roman"/>
          <w:noProof/>
          <w:sz w:val="24"/>
          <w:szCs w:val="24"/>
        </w:rPr>
        <mc:AlternateContent>
          <mc:Choice Requires="wps">
            <w:drawing>
              <wp:anchor distT="45720" distB="45720" distL="114300" distR="114300" simplePos="0" relativeHeight="250509824" behindDoc="0" locked="0" layoutInCell="1" allowOverlap="1" wp14:anchorId="1DCAA860" wp14:editId="4FDB8B0B">
                <wp:simplePos x="0" y="0"/>
                <wp:positionH relativeFrom="margin">
                  <wp:posOffset>3024505</wp:posOffset>
                </wp:positionH>
                <wp:positionV relativeFrom="paragraph">
                  <wp:posOffset>1583055</wp:posOffset>
                </wp:positionV>
                <wp:extent cx="2267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404620"/>
                        </a:xfrm>
                        <a:prstGeom prst="rect">
                          <a:avLst/>
                        </a:prstGeom>
                        <a:noFill/>
                        <a:ln w="9525">
                          <a:noFill/>
                          <a:miter lim="800000"/>
                          <a:headEnd/>
                          <a:tailEnd/>
                        </a:ln>
                      </wps:spPr>
                      <wps:txbx>
                        <w:txbxContent>
                          <w:p w14:paraId="5DF2E9E4" w14:textId="4ABFD7DC" w:rsidR="00B93127" w:rsidRDefault="00B93127" w:rsidP="00BA40E3">
                            <w:pPr>
                              <w:spacing w:after="0"/>
                              <w:rPr>
                                <w:rFonts w:ascii="Times New Roman" w:hAnsi="Times New Roman" w:cs="Times New Roman"/>
                                <w:sz w:val="24"/>
                                <w:szCs w:val="24"/>
                                <w:lang w:val="en-ID"/>
                              </w:rPr>
                            </w:pPr>
                            <w:r>
                              <w:rPr>
                                <w:rFonts w:ascii="Times New Roman" w:hAnsi="Times New Roman" w:cs="Times New Roman"/>
                                <w:sz w:val="24"/>
                                <w:szCs w:val="24"/>
                                <w:lang w:val="en-ID"/>
                              </w:rPr>
                              <w:t>Purwokerto</w:t>
                            </w:r>
                            <w:r w:rsidRPr="00BD62F4">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30 September</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2022</w:t>
                            </w:r>
                          </w:p>
                          <w:p w14:paraId="4B03B8CD" w14:textId="77777777" w:rsidR="00B93127" w:rsidRPr="00BD62F4" w:rsidRDefault="00B93127" w:rsidP="00BA40E3">
                            <w:pPr>
                              <w:spacing w:after="0"/>
                              <w:rPr>
                                <w:rFonts w:ascii="Times New Roman" w:hAnsi="Times New Roman" w:cs="Times New Roman"/>
                                <w:sz w:val="24"/>
                                <w:szCs w:val="24"/>
                                <w:lang w:val="en-ID"/>
                              </w:rPr>
                            </w:pPr>
                          </w:p>
                          <w:p w14:paraId="68D57CAB" w14:textId="77777777" w:rsidR="00B93127" w:rsidRPr="00BD62F4" w:rsidRDefault="00B93127" w:rsidP="006D11E0">
                            <w:pPr>
                              <w:spacing w:after="0"/>
                              <w:rPr>
                                <w:rFonts w:ascii="Times New Roman" w:hAnsi="Times New Roman" w:cs="Times New Roman"/>
                                <w:sz w:val="24"/>
                                <w:szCs w:val="24"/>
                                <w:lang w:val="en-ID"/>
                              </w:rPr>
                            </w:pPr>
                            <w:r w:rsidRPr="00BD62F4">
                              <w:rPr>
                                <w:rFonts w:ascii="Times New Roman" w:hAnsi="Times New Roman" w:cs="Times New Roman"/>
                                <w:sz w:val="24"/>
                                <w:szCs w:val="24"/>
                                <w:lang w:val="en-ID"/>
                              </w:rPr>
                              <w:t>Yang menyatakan,</w:t>
                            </w:r>
                          </w:p>
                          <w:p w14:paraId="611C910C" w14:textId="77777777" w:rsidR="00B93127" w:rsidRDefault="00B93127" w:rsidP="00BA40E3">
                            <w:pPr>
                              <w:rPr>
                                <w:noProof/>
                              </w:rPr>
                            </w:pPr>
                          </w:p>
                          <w:p w14:paraId="1FF56CE7" w14:textId="77777777" w:rsidR="00B93127" w:rsidRPr="00CA3723" w:rsidRDefault="00B93127" w:rsidP="006604FC">
                            <w:pPr>
                              <w:spacing w:after="0"/>
                              <w:jc w:val="center"/>
                              <w:rPr>
                                <w:rFonts w:ascii="Times New Roman" w:hAnsi="Times New Roman" w:cs="Times New Roman"/>
                                <w:noProof/>
                                <w:sz w:val="24"/>
                                <w:szCs w:val="24"/>
                              </w:rPr>
                            </w:pPr>
                            <w:r w:rsidRPr="00CA3723">
                              <w:rPr>
                                <w:rFonts w:ascii="Times New Roman" w:hAnsi="Times New Roman" w:cs="Times New Roman"/>
                                <w:noProof/>
                                <w:sz w:val="24"/>
                                <w:szCs w:val="24"/>
                              </w:rPr>
                              <w:t>Ttd bermaterai 6000</w:t>
                            </w:r>
                          </w:p>
                          <w:p w14:paraId="255F90D8" w14:textId="77777777" w:rsidR="00B93127" w:rsidRPr="00BD62F4" w:rsidRDefault="00B93127" w:rsidP="00BA40E3">
                            <w:pPr>
                              <w:rPr>
                                <w:rFonts w:ascii="Times New Roman" w:hAnsi="Times New Roman" w:cs="Times New Roman"/>
                                <w:sz w:val="24"/>
                                <w:szCs w:val="24"/>
                                <w:lang w:val="en-ID"/>
                              </w:rPr>
                            </w:pPr>
                          </w:p>
                          <w:p w14:paraId="5E44676A" w14:textId="2ABB52F3" w:rsidR="00B93127" w:rsidRPr="00BD62F4" w:rsidRDefault="00B93127" w:rsidP="00122B79">
                            <w:pPr>
                              <w:spacing w:after="0"/>
                              <w:jc w:val="center"/>
                              <w:rPr>
                                <w:rFonts w:ascii="Times New Roman" w:hAnsi="Times New Roman" w:cs="Times New Roman"/>
                                <w:sz w:val="24"/>
                                <w:szCs w:val="24"/>
                                <w:lang w:val="en-ID"/>
                              </w:rPr>
                            </w:pPr>
                            <w:r w:rsidRPr="00BD62F4">
                              <w:rPr>
                                <w:rFonts w:ascii="Times New Roman" w:hAnsi="Times New Roman" w:cs="Times New Roman"/>
                                <w:sz w:val="24"/>
                                <w:szCs w:val="24"/>
                                <w:lang w:val="en-ID"/>
                              </w:rPr>
                              <w:t>(</w:t>
                            </w:r>
                            <w:r w:rsidR="009F7562">
                              <w:rPr>
                                <w:rFonts w:ascii="Times New Roman" w:hAnsi="Times New Roman" w:cs="Times New Roman"/>
                                <w:sz w:val="24"/>
                                <w:szCs w:val="24"/>
                              </w:rPr>
                              <w:t xml:space="preserve">Isnawati Fitrian </w:t>
                            </w:r>
                            <w:r>
                              <w:rPr>
                                <w:rFonts w:ascii="Times New Roman" w:hAnsi="Times New Roman" w:cs="Times New Roman"/>
                                <w:sz w:val="24"/>
                                <w:szCs w:val="24"/>
                              </w:rPr>
                              <w:t>Anggun</w:t>
                            </w:r>
                            <w:r w:rsidRPr="00BD62F4">
                              <w:rPr>
                                <w:rFonts w:ascii="Times New Roman" w:hAnsi="Times New Roman" w:cs="Times New Roman"/>
                                <w:sz w:val="24"/>
                                <w:szCs w:val="24"/>
                                <w:lang w:val="en-ID"/>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AA860" id="_x0000_t202" coordsize="21600,21600" o:spt="202" path="m,l,21600r21600,l21600,xe">
                <v:stroke joinstyle="miter"/>
                <v:path gradientshapeok="t" o:connecttype="rect"/>
              </v:shapetype>
              <v:shape id="Text Box 2" o:spid="_x0000_s1026" type="#_x0000_t202" style="position:absolute;margin-left:238.15pt;margin-top:124.65pt;width:178.55pt;height:110.6pt;z-index:250509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" filled="f" stroked="f">
                <v:textbox style="mso-fit-shape-to-text:t">
                  <w:txbxContent>
                    <w:p w14:paraId="5DF2E9E4" w14:textId="4ABFD7DC" w:rsidR="00B93127" w:rsidRDefault="00B93127" w:rsidP="00BA40E3">
                      <w:pPr>
                        <w:spacing w:after="0"/>
                        <w:rPr>
                          <w:rFonts w:ascii="Times New Roman" w:hAnsi="Times New Roman" w:cs="Times New Roman"/>
                          <w:sz w:val="24"/>
                          <w:szCs w:val="24"/>
                          <w:lang w:val="en-ID"/>
                        </w:rPr>
                      </w:pPr>
                      <w:r>
                        <w:rPr>
                          <w:rFonts w:ascii="Times New Roman" w:hAnsi="Times New Roman" w:cs="Times New Roman"/>
                          <w:sz w:val="24"/>
                          <w:szCs w:val="24"/>
                          <w:lang w:val="en-ID"/>
                        </w:rPr>
                        <w:t>Purwokerto</w:t>
                      </w:r>
                      <w:r w:rsidRPr="00BD62F4">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30 September</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2022</w:t>
                      </w:r>
                    </w:p>
                    <w:p w14:paraId="4B03B8CD" w14:textId="77777777" w:rsidR="00B93127" w:rsidRPr="00BD62F4" w:rsidRDefault="00B93127" w:rsidP="00BA40E3">
                      <w:pPr>
                        <w:spacing w:after="0"/>
                        <w:rPr>
                          <w:rFonts w:ascii="Times New Roman" w:hAnsi="Times New Roman" w:cs="Times New Roman"/>
                          <w:sz w:val="24"/>
                          <w:szCs w:val="24"/>
                          <w:lang w:val="en-ID"/>
                        </w:rPr>
                      </w:pPr>
                    </w:p>
                    <w:p w14:paraId="68D57CAB" w14:textId="77777777" w:rsidR="00B93127" w:rsidRPr="00BD62F4" w:rsidRDefault="00B93127" w:rsidP="006D11E0">
                      <w:pPr>
                        <w:spacing w:after="0"/>
                        <w:rPr>
                          <w:rFonts w:ascii="Times New Roman" w:hAnsi="Times New Roman" w:cs="Times New Roman"/>
                          <w:sz w:val="24"/>
                          <w:szCs w:val="24"/>
                          <w:lang w:val="en-ID"/>
                        </w:rPr>
                      </w:pPr>
                      <w:r w:rsidRPr="00BD62F4">
                        <w:rPr>
                          <w:rFonts w:ascii="Times New Roman" w:hAnsi="Times New Roman" w:cs="Times New Roman"/>
                          <w:sz w:val="24"/>
                          <w:szCs w:val="24"/>
                          <w:lang w:val="en-ID"/>
                        </w:rPr>
                        <w:t>Yang menyatakan,</w:t>
                      </w:r>
                    </w:p>
                    <w:p w14:paraId="611C910C" w14:textId="77777777" w:rsidR="00B93127" w:rsidRDefault="00B93127" w:rsidP="00BA40E3">
                      <w:pPr>
                        <w:rPr>
                          <w:noProof/>
                        </w:rPr>
                      </w:pPr>
                    </w:p>
                    <w:p w14:paraId="1FF56CE7" w14:textId="77777777" w:rsidR="00B93127" w:rsidRPr="00CA3723" w:rsidRDefault="00B93127" w:rsidP="006604FC">
                      <w:pPr>
                        <w:spacing w:after="0"/>
                        <w:jc w:val="center"/>
                        <w:rPr>
                          <w:rFonts w:ascii="Times New Roman" w:hAnsi="Times New Roman" w:cs="Times New Roman"/>
                          <w:noProof/>
                          <w:sz w:val="24"/>
                          <w:szCs w:val="24"/>
                        </w:rPr>
                      </w:pPr>
                      <w:r w:rsidRPr="00CA3723">
                        <w:rPr>
                          <w:rFonts w:ascii="Times New Roman" w:hAnsi="Times New Roman" w:cs="Times New Roman"/>
                          <w:noProof/>
                          <w:sz w:val="24"/>
                          <w:szCs w:val="24"/>
                        </w:rPr>
                        <w:t>Ttd bermaterai 6000</w:t>
                      </w:r>
                    </w:p>
                    <w:p w14:paraId="255F90D8" w14:textId="77777777" w:rsidR="00B93127" w:rsidRPr="00BD62F4" w:rsidRDefault="00B93127" w:rsidP="00BA40E3">
                      <w:pPr>
                        <w:rPr>
                          <w:rFonts w:ascii="Times New Roman" w:hAnsi="Times New Roman" w:cs="Times New Roman"/>
                          <w:sz w:val="24"/>
                          <w:szCs w:val="24"/>
                          <w:lang w:val="en-ID"/>
                        </w:rPr>
                      </w:pPr>
                    </w:p>
                    <w:p w14:paraId="5E44676A" w14:textId="2ABB52F3" w:rsidR="00B93127" w:rsidRPr="00BD62F4" w:rsidRDefault="00B93127" w:rsidP="00122B79">
                      <w:pPr>
                        <w:spacing w:after="0"/>
                        <w:jc w:val="center"/>
                        <w:rPr>
                          <w:rFonts w:ascii="Times New Roman" w:hAnsi="Times New Roman" w:cs="Times New Roman"/>
                          <w:sz w:val="24"/>
                          <w:szCs w:val="24"/>
                          <w:lang w:val="en-ID"/>
                        </w:rPr>
                      </w:pPr>
                      <w:r w:rsidRPr="00BD62F4">
                        <w:rPr>
                          <w:rFonts w:ascii="Times New Roman" w:hAnsi="Times New Roman" w:cs="Times New Roman"/>
                          <w:sz w:val="24"/>
                          <w:szCs w:val="24"/>
                          <w:lang w:val="en-ID"/>
                        </w:rPr>
                        <w:t>(</w:t>
                      </w:r>
                      <w:r w:rsidR="009F7562">
                        <w:rPr>
                          <w:rFonts w:ascii="Times New Roman" w:hAnsi="Times New Roman" w:cs="Times New Roman"/>
                          <w:sz w:val="24"/>
                          <w:szCs w:val="24"/>
                        </w:rPr>
                        <w:t xml:space="preserve">Isnawati Fitrian </w:t>
                      </w:r>
                      <w:r>
                        <w:rPr>
                          <w:rFonts w:ascii="Times New Roman" w:hAnsi="Times New Roman" w:cs="Times New Roman"/>
                          <w:sz w:val="24"/>
                          <w:szCs w:val="24"/>
                        </w:rPr>
                        <w:t>Anggun</w:t>
                      </w:r>
                      <w:r w:rsidRPr="00BD62F4">
                        <w:rPr>
                          <w:rFonts w:ascii="Times New Roman" w:hAnsi="Times New Roman" w:cs="Times New Roman"/>
                          <w:sz w:val="24"/>
                          <w:szCs w:val="24"/>
                          <w:lang w:val="en-ID"/>
                        </w:rPr>
                        <w:t>)</w:t>
                      </w:r>
                    </w:p>
                  </w:txbxContent>
                </v:textbox>
                <w10:wrap type="square" anchorx="margin"/>
              </v:shape>
            </w:pict>
          </mc:Fallback>
        </mc:AlternateContent>
      </w:r>
      <w:r w:rsidRPr="00BC5EE5">
        <w:rPr>
          <w:rFonts w:ascii="Times New Roman" w:hAnsi="Times New Roman" w:cs="Times New Roman"/>
          <w:sz w:val="24"/>
          <w:szCs w:val="24"/>
          <w:lang w:val="de-DE"/>
        </w:rPr>
        <w:br w:type="page"/>
      </w:r>
    </w:p>
    <w:p w14:paraId="6ED3EFA9" w14:textId="77777777" w:rsidR="00A93C24" w:rsidRPr="00BC5EE5" w:rsidRDefault="00A93C24" w:rsidP="0097529B">
      <w:pPr>
        <w:pStyle w:val="Heading1"/>
        <w:rPr>
          <w:lang w:val="de-DE"/>
        </w:rPr>
        <w:sectPr w:rsidR="00A93C24" w:rsidRPr="00BC5EE5" w:rsidSect="00C276E4">
          <w:footerReference w:type="default" r:id="rId12"/>
          <w:pgSz w:w="11907" w:h="16840" w:code="9"/>
          <w:pgMar w:top="1701" w:right="1701" w:bottom="1701" w:left="2268" w:header="720" w:footer="720" w:gutter="0"/>
          <w:pgNumType w:fmt="lowerRoman" w:start="1"/>
          <w:cols w:space="720"/>
          <w:titlePg/>
          <w:docGrid w:linePitch="360"/>
        </w:sectPr>
      </w:pPr>
      <w:bookmarkStart w:id="10" w:name="_Toc490384965"/>
    </w:p>
    <w:p w14:paraId="539E1091" w14:textId="77777777" w:rsidR="0097529B" w:rsidRDefault="003B5493" w:rsidP="0097529B">
      <w:pPr>
        <w:pStyle w:val="Heading1"/>
        <w:rPr>
          <w:caps w:val="0"/>
          <w:lang w:val="de-DE"/>
        </w:rPr>
      </w:pPr>
      <w:bookmarkStart w:id="11" w:name="_Toc490384966"/>
      <w:bookmarkStart w:id="12" w:name="_Toc494989756"/>
      <w:bookmarkEnd w:id="2"/>
      <w:bookmarkEnd w:id="10"/>
      <w:r>
        <w:rPr>
          <w:caps w:val="0"/>
          <w:lang w:val="de-DE"/>
        </w:rPr>
        <w:lastRenderedPageBreak/>
        <w:t>PRAKATA</w:t>
      </w:r>
      <w:bookmarkEnd w:id="11"/>
      <w:bookmarkEnd w:id="12"/>
    </w:p>
    <w:p w14:paraId="71EE7359" w14:textId="77777777" w:rsidR="00834AE4" w:rsidRDefault="00834AE4" w:rsidP="00834AE4">
      <w:pPr>
        <w:spacing w:after="0"/>
        <w:rPr>
          <w:lang w:val="de-DE"/>
        </w:rPr>
      </w:pPr>
    </w:p>
    <w:p w14:paraId="63CC1404" w14:textId="77777777" w:rsidR="00834AE4" w:rsidRDefault="00834AE4" w:rsidP="00834AE4">
      <w:pPr>
        <w:spacing w:after="0"/>
        <w:rPr>
          <w:lang w:val="de-DE"/>
        </w:rPr>
      </w:pPr>
    </w:p>
    <w:p w14:paraId="2728D2DE" w14:textId="77777777" w:rsidR="00834AE4" w:rsidRDefault="00834AE4" w:rsidP="004D1746">
      <w:pPr>
        <w:pStyle w:val="NoSpacing"/>
        <w:jc w:val="both"/>
        <w:rPr>
          <w:lang w:val="de-DE"/>
        </w:rPr>
      </w:pPr>
    </w:p>
    <w:p w14:paraId="642E5A53" w14:textId="77777777" w:rsidR="004D1746" w:rsidRPr="00B84A22" w:rsidRDefault="004D1746" w:rsidP="0075318A">
      <w:pPr>
        <w:spacing w:after="0" w:line="360" w:lineRule="auto"/>
        <w:ind w:firstLine="709"/>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Puji dan syukur penulis panjatkan kehadirat Allah SWT yang telah melimpahkan kasih dan sayang-Nya sehingga penulis dapat menyelesaikan skripsi yang berjudul “</w:t>
      </w:r>
      <w:r w:rsidRPr="00B84A22">
        <w:rPr>
          <w:rFonts w:ascii="Times New Roman" w:hAnsi="Times New Roman" w:cs="Times New Roman"/>
          <w:b/>
          <w:sz w:val="24"/>
          <w:szCs w:val="24"/>
          <w:lang w:val="de-DE"/>
        </w:rPr>
        <w:t>Analisis Unjuk Kerja MIMO-OFDM Penjamakan Spasial Menggunakan Estimasi Kanal</w:t>
      </w:r>
      <w:r w:rsidRPr="00B84A22">
        <w:rPr>
          <w:rFonts w:ascii="Times New Roman" w:hAnsi="Times New Roman" w:cs="Times New Roman"/>
          <w:sz w:val="24"/>
          <w:szCs w:val="24"/>
          <w:lang w:val="de-DE"/>
        </w:rPr>
        <w:t>”.</w:t>
      </w:r>
    </w:p>
    <w:p w14:paraId="614C0D86" w14:textId="77777777" w:rsidR="004D1746" w:rsidRPr="00B84A22" w:rsidRDefault="004D1746" w:rsidP="0075318A">
      <w:pPr>
        <w:spacing w:after="0" w:line="360" w:lineRule="auto"/>
        <w:ind w:firstLine="709"/>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Maksud dari penyusunan skripsi ini adalah untuk memenuhi salah satu syarat dalam menempuh ujian sarjana Teknik Telekomunikasi pada Fakultas Teknik</w:t>
      </w:r>
      <w:r w:rsidR="00F8263F" w:rsidRPr="00B84A22">
        <w:rPr>
          <w:rFonts w:ascii="Times New Roman" w:hAnsi="Times New Roman" w:cs="Times New Roman"/>
          <w:sz w:val="24"/>
          <w:szCs w:val="24"/>
          <w:lang w:val="de-DE"/>
        </w:rPr>
        <w:t xml:space="preserve"> Telekomunikasi dan</w:t>
      </w:r>
      <w:r w:rsidRPr="00B84A22">
        <w:rPr>
          <w:rFonts w:ascii="Times New Roman" w:hAnsi="Times New Roman" w:cs="Times New Roman"/>
          <w:sz w:val="24"/>
          <w:szCs w:val="24"/>
          <w:lang w:val="de-DE"/>
        </w:rPr>
        <w:t xml:space="preserve"> Elektro Institut Teknologi Telkom Purwokerto.</w:t>
      </w:r>
    </w:p>
    <w:p w14:paraId="3DAFB2AF" w14:textId="77777777" w:rsidR="004D1746" w:rsidRPr="00B84A22" w:rsidRDefault="004D1746" w:rsidP="0075318A">
      <w:pPr>
        <w:spacing w:after="0" w:line="360" w:lineRule="auto"/>
        <w:ind w:firstLine="709"/>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Dalam penyusunan skripsi ini, banyak pihak yang sangat membantu penulis dalam berbagai hal. Oleh karena itu, penulis sampaikan rasa terima kas</w:t>
      </w:r>
      <w:r w:rsidR="00CD4C00" w:rsidRPr="00B84A22">
        <w:rPr>
          <w:rFonts w:ascii="Times New Roman" w:hAnsi="Times New Roman" w:cs="Times New Roman"/>
          <w:sz w:val="24"/>
          <w:szCs w:val="24"/>
          <w:lang w:val="de-DE"/>
        </w:rPr>
        <w:t>ih yang sedalam-dalamnya kepada</w:t>
      </w:r>
      <w:r w:rsidRPr="00B84A22">
        <w:rPr>
          <w:rFonts w:ascii="Times New Roman" w:hAnsi="Times New Roman" w:cs="Times New Roman"/>
          <w:sz w:val="24"/>
          <w:szCs w:val="24"/>
          <w:lang w:val="de-DE"/>
        </w:rPr>
        <w:t>:</w:t>
      </w:r>
    </w:p>
    <w:p w14:paraId="1866B7B9" w14:textId="13AA9945" w:rsidR="004D1746" w:rsidRDefault="0067386F" w:rsidP="0075318A">
      <w:pPr>
        <w:pStyle w:val="ListParagraph"/>
        <w:numPr>
          <w:ilvl w:val="0"/>
          <w:numId w:val="4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w:t>
      </w:r>
      <w:r w:rsidR="004D1746">
        <w:rPr>
          <w:rFonts w:ascii="Times New Roman" w:hAnsi="Times New Roman" w:cs="Times New Roman"/>
          <w:sz w:val="24"/>
          <w:szCs w:val="24"/>
        </w:rPr>
        <w:t xml:space="preserve"> </w:t>
      </w:r>
      <w:r w:rsidR="009F7562">
        <w:rPr>
          <w:rFonts w:ascii="Times New Roman" w:hAnsi="Times New Roman" w:cs="Times New Roman"/>
          <w:sz w:val="24"/>
          <w:szCs w:val="24"/>
        </w:rPr>
        <w:t>Eka Wahyuni</w:t>
      </w:r>
      <w:r>
        <w:rPr>
          <w:rFonts w:ascii="Times New Roman" w:hAnsi="Times New Roman" w:cs="Times New Roman"/>
          <w:sz w:val="24"/>
          <w:szCs w:val="24"/>
        </w:rPr>
        <w:t>, S.T., M.Eng.</w:t>
      </w:r>
      <w:r w:rsidR="004D1746" w:rsidRPr="00501E0E">
        <w:rPr>
          <w:rFonts w:ascii="Times New Roman" w:hAnsi="Times New Roman" w:cs="Times New Roman"/>
          <w:sz w:val="24"/>
          <w:szCs w:val="24"/>
        </w:rPr>
        <w:t xml:space="preserve"> selaku pembimbing I.</w:t>
      </w:r>
    </w:p>
    <w:p w14:paraId="37A2E702" w14:textId="70C86DBB" w:rsidR="004D1746" w:rsidRDefault="004D1746" w:rsidP="0075318A">
      <w:pPr>
        <w:pStyle w:val="ListParagraph"/>
        <w:numPr>
          <w:ilvl w:val="0"/>
          <w:numId w:val="4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w:t>
      </w:r>
      <w:r w:rsidR="009F7562">
        <w:rPr>
          <w:rFonts w:ascii="Times New Roman" w:hAnsi="Times New Roman" w:cs="Times New Roman"/>
          <w:sz w:val="24"/>
          <w:szCs w:val="24"/>
        </w:rPr>
        <w:t>Yuyu Pamungkas, S.S.T</w:t>
      </w:r>
      <w:r w:rsidR="0067386F">
        <w:rPr>
          <w:rFonts w:ascii="Times New Roman" w:hAnsi="Times New Roman" w:cs="Times New Roman"/>
          <w:sz w:val="24"/>
          <w:szCs w:val="24"/>
        </w:rPr>
        <w:t xml:space="preserve">., M.T. </w:t>
      </w:r>
      <w:r>
        <w:rPr>
          <w:rFonts w:ascii="Times New Roman" w:hAnsi="Times New Roman" w:cs="Times New Roman"/>
          <w:sz w:val="24"/>
          <w:szCs w:val="24"/>
        </w:rPr>
        <w:t>s</w:t>
      </w:r>
      <w:r w:rsidRPr="00501E0E">
        <w:rPr>
          <w:rFonts w:ascii="Times New Roman" w:hAnsi="Times New Roman" w:cs="Times New Roman"/>
          <w:sz w:val="24"/>
          <w:szCs w:val="24"/>
        </w:rPr>
        <w:t>elaku pembimbing II.</w:t>
      </w:r>
    </w:p>
    <w:p w14:paraId="7F851768" w14:textId="25293805" w:rsidR="004D1746" w:rsidRPr="00B84A22" w:rsidRDefault="004D1746" w:rsidP="0075318A">
      <w:pPr>
        <w:pStyle w:val="ListParagraph"/>
        <w:numPr>
          <w:ilvl w:val="0"/>
          <w:numId w:val="46"/>
        </w:numPr>
        <w:spacing w:after="0" w:line="360" w:lineRule="auto"/>
        <w:ind w:left="284" w:hanging="284"/>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 xml:space="preserve">Ibu </w:t>
      </w:r>
      <w:r w:rsidR="009F7562">
        <w:rPr>
          <w:rFonts w:ascii="Times New Roman" w:hAnsi="Times New Roman" w:cs="Times New Roman"/>
          <w:sz w:val="24"/>
          <w:szCs w:val="24"/>
          <w:lang w:val="de-DE"/>
        </w:rPr>
        <w:t>Fajar</w:t>
      </w:r>
      <w:r w:rsidRPr="00B84A22">
        <w:rPr>
          <w:rFonts w:ascii="Times New Roman" w:hAnsi="Times New Roman" w:cs="Times New Roman"/>
          <w:sz w:val="24"/>
          <w:szCs w:val="24"/>
          <w:lang w:val="de-DE"/>
        </w:rPr>
        <w:t xml:space="preserve"> Amalia., S.T., M.Eng. ketua Program Studi  </w:t>
      </w:r>
      <w:r w:rsidR="009F7562">
        <w:rPr>
          <w:rFonts w:ascii="Times New Roman" w:hAnsi="Times New Roman" w:cs="Times New Roman"/>
          <w:sz w:val="24"/>
          <w:szCs w:val="24"/>
          <w:lang w:val="de-DE"/>
        </w:rPr>
        <w:t>D4 Teknik</w:t>
      </w:r>
      <w:r w:rsidRPr="00B84A22">
        <w:rPr>
          <w:rFonts w:ascii="Times New Roman" w:hAnsi="Times New Roman" w:cs="Times New Roman"/>
          <w:sz w:val="24"/>
          <w:szCs w:val="24"/>
          <w:lang w:val="de-DE"/>
        </w:rPr>
        <w:t xml:space="preserve"> Telekomunikasi.</w:t>
      </w:r>
    </w:p>
    <w:p w14:paraId="2FDFEF43" w14:textId="5BE14222" w:rsidR="004D1746" w:rsidRPr="009F7562" w:rsidRDefault="004D1746" w:rsidP="009F7562">
      <w:pPr>
        <w:pStyle w:val="ListParagraph"/>
        <w:numPr>
          <w:ilvl w:val="0"/>
          <w:numId w:val="46"/>
        </w:numPr>
        <w:spacing w:after="0" w:line="360" w:lineRule="auto"/>
        <w:ind w:left="284" w:hanging="284"/>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Bapak Dr.</w:t>
      </w:r>
      <w:r w:rsidR="009F7562">
        <w:rPr>
          <w:rFonts w:ascii="Times New Roman" w:hAnsi="Times New Roman" w:cs="Times New Roman"/>
          <w:sz w:val="24"/>
          <w:szCs w:val="24"/>
          <w:lang w:val="de-DE"/>
        </w:rPr>
        <w:t xml:space="preserve"> Ahlinya Ahli</w:t>
      </w:r>
      <w:r w:rsidRPr="00B84A22">
        <w:rPr>
          <w:rFonts w:ascii="Times New Roman" w:hAnsi="Times New Roman" w:cs="Times New Roman"/>
          <w:sz w:val="24"/>
          <w:szCs w:val="24"/>
          <w:lang w:val="de-DE"/>
        </w:rPr>
        <w:t xml:space="preserve">, M.Si. selaku </w:t>
      </w:r>
      <w:r w:rsidR="009F7562" w:rsidRPr="009F7562">
        <w:rPr>
          <w:rFonts w:ascii="Times New Roman" w:hAnsi="Times New Roman" w:cs="Times New Roman"/>
          <w:sz w:val="24"/>
          <w:szCs w:val="24"/>
          <w:lang w:val="de-DE"/>
        </w:rPr>
        <w:t>Dekan Fakultas Teknik Telekomunikasi</w:t>
      </w:r>
      <w:r w:rsidR="009F7562">
        <w:rPr>
          <w:rFonts w:ascii="Times New Roman" w:hAnsi="Times New Roman" w:cs="Times New Roman"/>
          <w:sz w:val="24"/>
          <w:szCs w:val="24"/>
          <w:lang w:val="de-DE"/>
        </w:rPr>
        <w:t xml:space="preserve"> </w:t>
      </w:r>
      <w:r w:rsidR="009F7562" w:rsidRPr="009F7562">
        <w:rPr>
          <w:rFonts w:ascii="Times New Roman" w:hAnsi="Times New Roman" w:cs="Times New Roman"/>
          <w:sz w:val="24"/>
          <w:szCs w:val="24"/>
          <w:lang w:val="de-DE"/>
        </w:rPr>
        <w:t>dan Elektro.</w:t>
      </w:r>
    </w:p>
    <w:p w14:paraId="3CEAA832" w14:textId="5A1F8B5B" w:rsidR="004D1746" w:rsidRPr="00B84A22" w:rsidRDefault="004D1746" w:rsidP="0075318A">
      <w:pPr>
        <w:pStyle w:val="ListParagraph"/>
        <w:numPr>
          <w:ilvl w:val="0"/>
          <w:numId w:val="46"/>
        </w:numPr>
        <w:spacing w:after="0" w:line="360" w:lineRule="auto"/>
        <w:ind w:left="284" w:hanging="284"/>
        <w:jc w:val="both"/>
        <w:rPr>
          <w:rFonts w:ascii="Times New Roman" w:hAnsi="Times New Roman" w:cs="Times New Roman"/>
          <w:sz w:val="24"/>
          <w:szCs w:val="24"/>
          <w:lang w:val="de-DE"/>
        </w:rPr>
      </w:pPr>
      <w:r w:rsidRPr="00B84A22">
        <w:rPr>
          <w:rFonts w:ascii="Times New Roman" w:hAnsi="Times New Roman" w:cs="Times New Roman"/>
          <w:sz w:val="24"/>
          <w:szCs w:val="24"/>
          <w:lang w:val="de-DE"/>
        </w:rPr>
        <w:t xml:space="preserve">Seluruh dosen, staf dan karyawan Program studi </w:t>
      </w:r>
      <w:r w:rsidR="009F7562">
        <w:rPr>
          <w:rFonts w:ascii="Times New Roman" w:hAnsi="Times New Roman" w:cs="Times New Roman"/>
          <w:sz w:val="24"/>
          <w:szCs w:val="24"/>
          <w:lang w:val="de-DE"/>
        </w:rPr>
        <w:t>D4 Teknik</w:t>
      </w:r>
      <w:r w:rsidRPr="00B84A22">
        <w:rPr>
          <w:rFonts w:ascii="Times New Roman" w:hAnsi="Times New Roman" w:cs="Times New Roman"/>
          <w:sz w:val="24"/>
          <w:szCs w:val="24"/>
          <w:lang w:val="de-DE"/>
        </w:rPr>
        <w:t xml:space="preserve"> Telekomunikasi Institut Teknologi Telkom Purwokerto.</w:t>
      </w:r>
    </w:p>
    <w:p w14:paraId="11434B40" w14:textId="77777777" w:rsidR="004D1746" w:rsidRPr="004D1746" w:rsidRDefault="004D1746" w:rsidP="0075318A">
      <w:pPr>
        <w:pStyle w:val="ListParagraph"/>
        <w:numPr>
          <w:ilvl w:val="0"/>
          <w:numId w:val="4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p>
    <w:p w14:paraId="5DAA9BDB" w14:textId="77777777" w:rsidR="00834AE4" w:rsidRPr="000361F5" w:rsidRDefault="00834AE4" w:rsidP="000361F5">
      <w:pPr>
        <w:spacing w:after="0"/>
        <w:rPr>
          <w:rFonts w:ascii="Times New Roman" w:hAnsi="Times New Roman" w:cs="Times New Roman"/>
          <w:lang w:val="de-DE"/>
        </w:rPr>
      </w:pPr>
    </w:p>
    <w:p w14:paraId="752A16F1" w14:textId="77777777" w:rsidR="0097529B" w:rsidRPr="000361F5" w:rsidRDefault="0097529B" w:rsidP="0097529B">
      <w:pPr>
        <w:pStyle w:val="Paragraph"/>
        <w:rPr>
          <w:lang w:val="de-DE"/>
        </w:rPr>
      </w:pPr>
    </w:p>
    <w:p w14:paraId="6ABF1B73" w14:textId="77777777" w:rsidR="0011570D" w:rsidRPr="000361F5" w:rsidRDefault="0011570D" w:rsidP="0097529B">
      <w:pPr>
        <w:pStyle w:val="Paragraph"/>
        <w:rPr>
          <w:lang w:val="de-DE"/>
        </w:rPr>
      </w:pPr>
    </w:p>
    <w:p w14:paraId="408D0D61" w14:textId="77777777" w:rsidR="0011570D" w:rsidRPr="000361F5" w:rsidRDefault="00C649EA" w:rsidP="0097529B">
      <w:pPr>
        <w:pStyle w:val="Paragraph"/>
        <w:rPr>
          <w:lang w:val="de-DE"/>
        </w:rPr>
      </w:pPr>
      <w:r w:rsidRPr="00BD62F4">
        <w:rPr>
          <w:rFonts w:eastAsia="Calibri"/>
          <w:noProof/>
        </w:rPr>
        <mc:AlternateContent>
          <mc:Choice Requires="wps">
            <w:drawing>
              <wp:anchor distT="45720" distB="45720" distL="114300" distR="114300" simplePos="0" relativeHeight="250533376" behindDoc="0" locked="0" layoutInCell="1" allowOverlap="1" wp14:anchorId="5401ECDE" wp14:editId="4C6D63CB">
                <wp:simplePos x="0" y="0"/>
                <wp:positionH relativeFrom="margin">
                  <wp:posOffset>3226435</wp:posOffset>
                </wp:positionH>
                <wp:positionV relativeFrom="paragraph">
                  <wp:posOffset>16510</wp:posOffset>
                </wp:positionV>
                <wp:extent cx="236283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4620"/>
                        </a:xfrm>
                        <a:prstGeom prst="rect">
                          <a:avLst/>
                        </a:prstGeom>
                        <a:noFill/>
                        <a:ln w="9525">
                          <a:noFill/>
                          <a:miter lim="800000"/>
                          <a:headEnd/>
                          <a:tailEnd/>
                        </a:ln>
                      </wps:spPr>
                      <wps:txbx>
                        <w:txbxContent>
                          <w:p w14:paraId="15774FE7" w14:textId="66954EC7" w:rsidR="00B93127" w:rsidRDefault="00B93127" w:rsidP="004513F6">
                            <w:pPr>
                              <w:spacing w:after="0"/>
                              <w:jc w:val="center"/>
                              <w:rPr>
                                <w:rFonts w:ascii="Times New Roman" w:hAnsi="Times New Roman" w:cs="Times New Roman"/>
                                <w:sz w:val="24"/>
                                <w:szCs w:val="24"/>
                                <w:lang w:val="en-ID"/>
                              </w:rPr>
                            </w:pPr>
                            <w:r>
                              <w:rPr>
                                <w:rFonts w:ascii="Times New Roman" w:hAnsi="Times New Roman" w:cs="Times New Roman"/>
                                <w:sz w:val="24"/>
                                <w:szCs w:val="24"/>
                                <w:lang w:val="en-ID"/>
                              </w:rPr>
                              <w:t>Purwokerto</w:t>
                            </w:r>
                            <w:r w:rsidRPr="00BD62F4">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30 September 2022</w:t>
                            </w:r>
                          </w:p>
                          <w:p w14:paraId="1D411422" w14:textId="77777777" w:rsidR="00B93127" w:rsidRPr="00BD62F4" w:rsidRDefault="00B93127" w:rsidP="00C649EA">
                            <w:pPr>
                              <w:spacing w:after="0"/>
                              <w:rPr>
                                <w:rFonts w:ascii="Times New Roman" w:hAnsi="Times New Roman" w:cs="Times New Roman"/>
                                <w:sz w:val="24"/>
                                <w:szCs w:val="24"/>
                                <w:lang w:val="en-ID"/>
                              </w:rPr>
                            </w:pPr>
                          </w:p>
                          <w:p w14:paraId="64AE18B4" w14:textId="77777777" w:rsidR="00B93127" w:rsidRPr="00BD62F4" w:rsidRDefault="00B93127" w:rsidP="00C649EA">
                            <w:pPr>
                              <w:rPr>
                                <w:rFonts w:ascii="Times New Roman" w:hAnsi="Times New Roman" w:cs="Times New Roman"/>
                                <w:sz w:val="24"/>
                                <w:szCs w:val="24"/>
                                <w:lang w:val="en-ID"/>
                              </w:rPr>
                            </w:pPr>
                          </w:p>
                          <w:p w14:paraId="05F6AA5E" w14:textId="563EFC84" w:rsidR="00B93127" w:rsidRPr="00BD62F4" w:rsidRDefault="00B93127" w:rsidP="00122B79">
                            <w:pPr>
                              <w:spacing w:after="0"/>
                              <w:jc w:val="center"/>
                              <w:rPr>
                                <w:rFonts w:ascii="Times New Roman" w:hAnsi="Times New Roman" w:cs="Times New Roman"/>
                                <w:sz w:val="24"/>
                                <w:szCs w:val="24"/>
                                <w:lang w:val="en-ID"/>
                              </w:rPr>
                            </w:pPr>
                            <w:r w:rsidRPr="00BD62F4">
                              <w:rPr>
                                <w:rFonts w:ascii="Times New Roman" w:hAnsi="Times New Roman" w:cs="Times New Roman"/>
                                <w:sz w:val="24"/>
                                <w:szCs w:val="24"/>
                                <w:lang w:val="en-ID"/>
                              </w:rPr>
                              <w:t>(</w:t>
                            </w:r>
                            <w:r w:rsidR="009F7562">
                              <w:rPr>
                                <w:rFonts w:ascii="Times New Roman" w:hAnsi="Times New Roman" w:cs="Times New Roman"/>
                                <w:sz w:val="24"/>
                                <w:szCs w:val="24"/>
                              </w:rPr>
                              <w:t xml:space="preserve">Isnawati Fitrian </w:t>
                            </w:r>
                            <w:r>
                              <w:rPr>
                                <w:rFonts w:ascii="Times New Roman" w:hAnsi="Times New Roman" w:cs="Times New Roman"/>
                                <w:sz w:val="24"/>
                                <w:szCs w:val="24"/>
                              </w:rPr>
                              <w:t>Anggun</w:t>
                            </w:r>
                            <w:r w:rsidRPr="00BD62F4">
                              <w:rPr>
                                <w:rFonts w:ascii="Times New Roman" w:hAnsi="Times New Roman" w:cs="Times New Roman"/>
                                <w:sz w:val="24"/>
                                <w:szCs w:val="24"/>
                                <w:lang w:val="en-ID"/>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1ECDE" id="_x0000_s1027" type="#_x0000_t202" style="position:absolute;left:0;text-align:left;margin-left:254.05pt;margin-top:1.3pt;width:186.05pt;height:110.6pt;z-index:250533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" filled="f" stroked="f">
                <v:textbox style="mso-fit-shape-to-text:t">
                  <w:txbxContent>
                    <w:p w14:paraId="15774FE7" w14:textId="66954EC7" w:rsidR="00B93127" w:rsidRDefault="00B93127" w:rsidP="004513F6">
                      <w:pPr>
                        <w:spacing w:after="0"/>
                        <w:jc w:val="center"/>
                        <w:rPr>
                          <w:rFonts w:ascii="Times New Roman" w:hAnsi="Times New Roman" w:cs="Times New Roman"/>
                          <w:sz w:val="24"/>
                          <w:szCs w:val="24"/>
                          <w:lang w:val="en-ID"/>
                        </w:rPr>
                      </w:pPr>
                      <w:r>
                        <w:rPr>
                          <w:rFonts w:ascii="Times New Roman" w:hAnsi="Times New Roman" w:cs="Times New Roman"/>
                          <w:sz w:val="24"/>
                          <w:szCs w:val="24"/>
                          <w:lang w:val="en-ID"/>
                        </w:rPr>
                        <w:t>Purwokerto</w:t>
                      </w:r>
                      <w:r w:rsidRPr="00BD62F4">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9F7562">
                        <w:rPr>
                          <w:rFonts w:ascii="Times New Roman" w:hAnsi="Times New Roman" w:cs="Times New Roman"/>
                          <w:sz w:val="24"/>
                          <w:szCs w:val="24"/>
                          <w:lang w:val="en-ID"/>
                        </w:rPr>
                        <w:t>30 September 2022</w:t>
                      </w:r>
                    </w:p>
                    <w:p w14:paraId="1D411422" w14:textId="77777777" w:rsidR="00B93127" w:rsidRPr="00BD62F4" w:rsidRDefault="00B93127" w:rsidP="00C649EA">
                      <w:pPr>
                        <w:spacing w:after="0"/>
                        <w:rPr>
                          <w:rFonts w:ascii="Times New Roman" w:hAnsi="Times New Roman" w:cs="Times New Roman"/>
                          <w:sz w:val="24"/>
                          <w:szCs w:val="24"/>
                          <w:lang w:val="en-ID"/>
                        </w:rPr>
                      </w:pPr>
                    </w:p>
                    <w:p w14:paraId="64AE18B4" w14:textId="77777777" w:rsidR="00B93127" w:rsidRPr="00BD62F4" w:rsidRDefault="00B93127" w:rsidP="00C649EA">
                      <w:pPr>
                        <w:rPr>
                          <w:rFonts w:ascii="Times New Roman" w:hAnsi="Times New Roman" w:cs="Times New Roman"/>
                          <w:sz w:val="24"/>
                          <w:szCs w:val="24"/>
                          <w:lang w:val="en-ID"/>
                        </w:rPr>
                      </w:pPr>
                    </w:p>
                    <w:p w14:paraId="05F6AA5E" w14:textId="563EFC84" w:rsidR="00B93127" w:rsidRPr="00BD62F4" w:rsidRDefault="00B93127" w:rsidP="00122B79">
                      <w:pPr>
                        <w:spacing w:after="0"/>
                        <w:jc w:val="center"/>
                        <w:rPr>
                          <w:rFonts w:ascii="Times New Roman" w:hAnsi="Times New Roman" w:cs="Times New Roman"/>
                          <w:sz w:val="24"/>
                          <w:szCs w:val="24"/>
                          <w:lang w:val="en-ID"/>
                        </w:rPr>
                      </w:pPr>
                      <w:r w:rsidRPr="00BD62F4">
                        <w:rPr>
                          <w:rFonts w:ascii="Times New Roman" w:hAnsi="Times New Roman" w:cs="Times New Roman"/>
                          <w:sz w:val="24"/>
                          <w:szCs w:val="24"/>
                          <w:lang w:val="en-ID"/>
                        </w:rPr>
                        <w:t>(</w:t>
                      </w:r>
                      <w:r w:rsidR="009F7562">
                        <w:rPr>
                          <w:rFonts w:ascii="Times New Roman" w:hAnsi="Times New Roman" w:cs="Times New Roman"/>
                          <w:sz w:val="24"/>
                          <w:szCs w:val="24"/>
                        </w:rPr>
                        <w:t xml:space="preserve">Isnawati Fitrian </w:t>
                      </w:r>
                      <w:r>
                        <w:rPr>
                          <w:rFonts w:ascii="Times New Roman" w:hAnsi="Times New Roman" w:cs="Times New Roman"/>
                          <w:sz w:val="24"/>
                          <w:szCs w:val="24"/>
                        </w:rPr>
                        <w:t>Anggun</w:t>
                      </w:r>
                      <w:r w:rsidRPr="00BD62F4">
                        <w:rPr>
                          <w:rFonts w:ascii="Times New Roman" w:hAnsi="Times New Roman" w:cs="Times New Roman"/>
                          <w:sz w:val="24"/>
                          <w:szCs w:val="24"/>
                          <w:lang w:val="en-ID"/>
                        </w:rPr>
                        <w:t>)</w:t>
                      </w:r>
                    </w:p>
                  </w:txbxContent>
                </v:textbox>
                <w10:wrap type="square" anchorx="margin"/>
              </v:shape>
            </w:pict>
          </mc:Fallback>
        </mc:AlternateContent>
      </w:r>
    </w:p>
    <w:p w14:paraId="7E470CB7" w14:textId="77777777" w:rsidR="00A93C24" w:rsidRPr="000361F5" w:rsidRDefault="00A93C24" w:rsidP="008F4080">
      <w:pPr>
        <w:pStyle w:val="Heading1"/>
        <w:rPr>
          <w:rFonts w:cs="Times New Roman"/>
          <w:caps w:val="0"/>
          <w:lang w:val="de-DE"/>
        </w:rPr>
        <w:sectPr w:rsidR="00A93C24" w:rsidRPr="000361F5" w:rsidSect="00C276E4">
          <w:pgSz w:w="11907" w:h="16840" w:code="9"/>
          <w:pgMar w:top="1701" w:right="1701" w:bottom="1701" w:left="2268" w:header="720" w:footer="720" w:gutter="0"/>
          <w:pgNumType w:fmt="lowerRoman"/>
          <w:cols w:space="720"/>
          <w:titlePg/>
          <w:docGrid w:linePitch="360"/>
        </w:sectPr>
      </w:pPr>
      <w:bookmarkStart w:id="13" w:name="_Toc490384967"/>
    </w:p>
    <w:p w14:paraId="06BFB774" w14:textId="77777777" w:rsidR="008F4080" w:rsidRPr="00556449" w:rsidRDefault="004A467A" w:rsidP="008F4080">
      <w:pPr>
        <w:pStyle w:val="Heading1"/>
        <w:rPr>
          <w:lang w:val="de-DE"/>
        </w:rPr>
      </w:pPr>
      <w:bookmarkStart w:id="14" w:name="_Toc494989757"/>
      <w:r w:rsidRPr="00556449">
        <w:rPr>
          <w:caps w:val="0"/>
          <w:lang w:val="de-DE"/>
        </w:rPr>
        <w:lastRenderedPageBreak/>
        <w:t>ABSTRAK</w:t>
      </w:r>
      <w:bookmarkEnd w:id="13"/>
      <w:bookmarkEnd w:id="14"/>
    </w:p>
    <w:p w14:paraId="03ED9112" w14:textId="77777777" w:rsidR="008F4080" w:rsidRPr="005B3812" w:rsidRDefault="008F4080" w:rsidP="00FF2C9A">
      <w:pPr>
        <w:pStyle w:val="NoSpacing"/>
        <w:rPr>
          <w:lang w:val="de-DE"/>
        </w:rPr>
      </w:pPr>
    </w:p>
    <w:p w14:paraId="4BE30E4B" w14:textId="77777777" w:rsidR="00737ED0" w:rsidRPr="00B84A22" w:rsidRDefault="00737ED0" w:rsidP="00D11FA4">
      <w:pPr>
        <w:pStyle w:val="Paragraph"/>
        <w:spacing w:line="240" w:lineRule="auto"/>
        <w:ind w:firstLine="709"/>
        <w:rPr>
          <w:sz w:val="22"/>
          <w:szCs w:val="22"/>
          <w:lang w:val="id-ID"/>
        </w:rPr>
      </w:pPr>
      <w:r w:rsidRPr="00A97662">
        <w:rPr>
          <w:rStyle w:val="hps"/>
          <w:sz w:val="22"/>
          <w:szCs w:val="22"/>
          <w:lang w:val="id-ID"/>
        </w:rPr>
        <w:t>Perkembangan</w:t>
      </w:r>
      <w:r w:rsidRPr="00A97662">
        <w:rPr>
          <w:sz w:val="22"/>
          <w:szCs w:val="22"/>
          <w:lang w:val="id-ID"/>
        </w:rPr>
        <w:t xml:space="preserve"> </w:t>
      </w:r>
      <w:r w:rsidRPr="00A97662">
        <w:rPr>
          <w:rStyle w:val="hps"/>
          <w:sz w:val="22"/>
          <w:szCs w:val="22"/>
          <w:lang w:val="id-ID"/>
        </w:rPr>
        <w:t>teknologi</w:t>
      </w:r>
      <w:r w:rsidRPr="00A97662">
        <w:rPr>
          <w:sz w:val="22"/>
          <w:szCs w:val="22"/>
          <w:lang w:val="id-ID"/>
        </w:rPr>
        <w:t xml:space="preserve"> </w:t>
      </w:r>
      <w:r w:rsidRPr="00A97662">
        <w:rPr>
          <w:rStyle w:val="hps"/>
          <w:sz w:val="22"/>
          <w:szCs w:val="22"/>
          <w:lang w:val="id-ID"/>
        </w:rPr>
        <w:t>nirkabel</w:t>
      </w:r>
      <w:r w:rsidRPr="00A97662">
        <w:rPr>
          <w:sz w:val="22"/>
          <w:szCs w:val="22"/>
          <w:lang w:val="id-ID"/>
        </w:rPr>
        <w:t xml:space="preserve"> </w:t>
      </w:r>
      <w:r w:rsidRPr="00B84A22">
        <w:rPr>
          <w:sz w:val="22"/>
          <w:szCs w:val="22"/>
          <w:lang w:val="de-DE"/>
        </w:rPr>
        <w:t xml:space="preserve">semakin </w:t>
      </w:r>
      <w:r w:rsidRPr="00A97662">
        <w:rPr>
          <w:rStyle w:val="hps"/>
          <w:sz w:val="22"/>
          <w:szCs w:val="22"/>
          <w:lang w:val="id-ID"/>
        </w:rPr>
        <w:t>meningkat</w:t>
      </w:r>
      <w:r w:rsidRPr="00A97662">
        <w:rPr>
          <w:sz w:val="22"/>
          <w:szCs w:val="22"/>
          <w:lang w:val="id-ID"/>
        </w:rPr>
        <w:t xml:space="preserve"> </w:t>
      </w:r>
      <w:r w:rsidRPr="00B84A22">
        <w:rPr>
          <w:rStyle w:val="hps"/>
          <w:sz w:val="22"/>
          <w:szCs w:val="22"/>
          <w:lang w:val="de-DE"/>
        </w:rPr>
        <w:t>seiring dengan</w:t>
      </w:r>
      <w:r w:rsidRPr="00A97662">
        <w:rPr>
          <w:sz w:val="22"/>
          <w:szCs w:val="22"/>
          <w:lang w:val="id-ID"/>
        </w:rPr>
        <w:t xml:space="preserve"> </w:t>
      </w:r>
      <w:r w:rsidRPr="00B84A22">
        <w:rPr>
          <w:sz w:val="22"/>
          <w:szCs w:val="22"/>
          <w:lang w:val="de-DE"/>
        </w:rPr>
        <w:t xml:space="preserve">tingginya </w:t>
      </w:r>
      <w:r w:rsidRPr="00A97662">
        <w:rPr>
          <w:rStyle w:val="hps"/>
          <w:sz w:val="22"/>
          <w:szCs w:val="22"/>
          <w:lang w:val="id-ID"/>
        </w:rPr>
        <w:t>permintaan</w:t>
      </w:r>
      <w:r w:rsidRPr="00A97662">
        <w:rPr>
          <w:sz w:val="22"/>
          <w:szCs w:val="22"/>
          <w:lang w:val="id-ID"/>
        </w:rPr>
        <w:t xml:space="preserve"> </w:t>
      </w:r>
      <w:r w:rsidRPr="00A97662">
        <w:rPr>
          <w:rStyle w:val="hps"/>
          <w:sz w:val="22"/>
          <w:szCs w:val="22"/>
          <w:lang w:val="id-ID"/>
        </w:rPr>
        <w:t>layanan</w:t>
      </w:r>
      <w:r w:rsidRPr="00A97662">
        <w:rPr>
          <w:sz w:val="22"/>
          <w:szCs w:val="22"/>
          <w:lang w:val="id-ID"/>
        </w:rPr>
        <w:t xml:space="preserve"> </w:t>
      </w:r>
      <w:r w:rsidRPr="00A97662">
        <w:rPr>
          <w:rStyle w:val="hps"/>
          <w:sz w:val="22"/>
          <w:szCs w:val="22"/>
          <w:lang w:val="id-ID"/>
        </w:rPr>
        <w:t>komunikasi</w:t>
      </w:r>
      <w:r w:rsidRPr="00A97662">
        <w:rPr>
          <w:sz w:val="22"/>
          <w:szCs w:val="22"/>
          <w:lang w:val="id-ID"/>
        </w:rPr>
        <w:t xml:space="preserve"> </w:t>
      </w:r>
      <w:r w:rsidRPr="00A97662">
        <w:rPr>
          <w:rStyle w:val="hps"/>
          <w:sz w:val="22"/>
          <w:szCs w:val="22"/>
          <w:lang w:val="id-ID"/>
        </w:rPr>
        <w:t>data</w:t>
      </w:r>
      <w:r w:rsidRPr="00A97662">
        <w:rPr>
          <w:sz w:val="22"/>
          <w:szCs w:val="22"/>
          <w:lang w:val="id-ID"/>
        </w:rPr>
        <w:t xml:space="preserve">. </w:t>
      </w:r>
      <w:r w:rsidRPr="00A97662">
        <w:rPr>
          <w:rStyle w:val="hps"/>
          <w:sz w:val="22"/>
          <w:szCs w:val="22"/>
          <w:lang w:val="id-ID"/>
        </w:rPr>
        <w:t>Untuk mewujudkan</w:t>
      </w:r>
      <w:r w:rsidRPr="00A97662">
        <w:rPr>
          <w:sz w:val="22"/>
          <w:szCs w:val="22"/>
          <w:lang w:val="id-ID"/>
        </w:rPr>
        <w:t xml:space="preserve"> </w:t>
      </w:r>
      <w:r w:rsidRPr="00A97662">
        <w:rPr>
          <w:rStyle w:val="hps"/>
          <w:sz w:val="22"/>
          <w:szCs w:val="22"/>
          <w:lang w:val="id-ID"/>
        </w:rPr>
        <w:t>kondisi</w:t>
      </w:r>
      <w:r w:rsidRPr="00A97662">
        <w:rPr>
          <w:sz w:val="22"/>
          <w:szCs w:val="22"/>
          <w:lang w:val="id-ID"/>
        </w:rPr>
        <w:t xml:space="preserve"> </w:t>
      </w:r>
      <w:r w:rsidRPr="00B84A22">
        <w:rPr>
          <w:rStyle w:val="hps"/>
          <w:sz w:val="22"/>
          <w:szCs w:val="22"/>
          <w:lang w:val="id-ID"/>
        </w:rPr>
        <w:t>tersebut</w:t>
      </w:r>
      <w:r w:rsidRPr="00A97662">
        <w:rPr>
          <w:sz w:val="22"/>
          <w:szCs w:val="22"/>
          <w:lang w:val="id-ID"/>
        </w:rPr>
        <w:t xml:space="preserve">, </w:t>
      </w:r>
      <w:r w:rsidRPr="00B84A22">
        <w:rPr>
          <w:sz w:val="22"/>
          <w:szCs w:val="22"/>
          <w:lang w:val="id-ID"/>
        </w:rPr>
        <w:t xml:space="preserve">maka dibutuhkan </w:t>
      </w:r>
      <w:r w:rsidRPr="00A97662">
        <w:rPr>
          <w:rStyle w:val="hps"/>
          <w:sz w:val="22"/>
          <w:szCs w:val="22"/>
          <w:lang w:val="id-ID"/>
        </w:rPr>
        <w:t>teknologi</w:t>
      </w:r>
      <w:r w:rsidRPr="00A97662">
        <w:rPr>
          <w:sz w:val="22"/>
          <w:szCs w:val="22"/>
          <w:lang w:val="id-ID"/>
        </w:rPr>
        <w:t xml:space="preserve"> </w:t>
      </w:r>
      <w:r w:rsidRPr="00A97662">
        <w:rPr>
          <w:rStyle w:val="hps"/>
          <w:sz w:val="22"/>
          <w:szCs w:val="22"/>
          <w:lang w:val="id-ID"/>
        </w:rPr>
        <w:t>MIMO</w:t>
      </w:r>
      <w:r w:rsidRPr="00A97662">
        <w:rPr>
          <w:rStyle w:val="atn"/>
          <w:sz w:val="22"/>
          <w:szCs w:val="22"/>
          <w:lang w:val="id-ID"/>
        </w:rPr>
        <w:t>-</w:t>
      </w:r>
      <w:r w:rsidRPr="00A97662">
        <w:rPr>
          <w:sz w:val="22"/>
          <w:szCs w:val="22"/>
          <w:lang w:val="id-ID"/>
        </w:rPr>
        <w:t xml:space="preserve">OFDM </w:t>
      </w:r>
      <w:r w:rsidRPr="00A97662">
        <w:rPr>
          <w:rStyle w:val="hps"/>
          <w:sz w:val="22"/>
          <w:szCs w:val="22"/>
          <w:lang w:val="id-ID"/>
        </w:rPr>
        <w:t>dengan</w:t>
      </w:r>
      <w:r w:rsidRPr="00A97662">
        <w:rPr>
          <w:sz w:val="22"/>
          <w:szCs w:val="22"/>
          <w:lang w:val="id-ID"/>
        </w:rPr>
        <w:t xml:space="preserve"> </w:t>
      </w:r>
      <w:r w:rsidRPr="00B84A22">
        <w:rPr>
          <w:rStyle w:val="hps"/>
          <w:sz w:val="22"/>
          <w:szCs w:val="22"/>
          <w:lang w:val="id-ID"/>
        </w:rPr>
        <w:t xml:space="preserve">menggabungkan keunggulan dari kedua teknologi tersebut. OFDM merupakan salah satu metode yang unggul untuk modulasi karena sifat orthogonalitasnya pada sistem pembawa jamak yang berguna untuk efisiensi lebar bidang dan untuk ketahanan terhadap interferens antar simbol (ISI). MIMO disebut sebagai teknologi antena cerdas karena kemampuannya dalam meningkatkan kapasitas dan kualitas transmisi dengan sifat peragaman dan penjamakan yang dimilikinya. </w:t>
      </w:r>
      <w:r w:rsidRPr="00A97662">
        <w:rPr>
          <w:rStyle w:val="hps"/>
          <w:sz w:val="22"/>
          <w:szCs w:val="22"/>
          <w:lang w:val="id-ID"/>
        </w:rPr>
        <w:t>Karena</w:t>
      </w:r>
      <w:r w:rsidRPr="00A97662">
        <w:rPr>
          <w:sz w:val="22"/>
          <w:szCs w:val="22"/>
          <w:lang w:val="id-ID"/>
        </w:rPr>
        <w:t xml:space="preserve"> </w:t>
      </w:r>
      <w:r w:rsidRPr="00A97662">
        <w:rPr>
          <w:rStyle w:val="hps"/>
          <w:sz w:val="22"/>
          <w:szCs w:val="22"/>
          <w:lang w:val="id-ID"/>
        </w:rPr>
        <w:t>karakteristik</w:t>
      </w:r>
      <w:r w:rsidRPr="00A97662">
        <w:rPr>
          <w:sz w:val="22"/>
          <w:szCs w:val="22"/>
          <w:lang w:val="id-ID"/>
        </w:rPr>
        <w:t xml:space="preserve"> </w:t>
      </w:r>
      <w:r w:rsidRPr="00B84A22">
        <w:rPr>
          <w:rStyle w:val="hps"/>
          <w:sz w:val="22"/>
          <w:szCs w:val="22"/>
          <w:lang w:val="id-ID"/>
        </w:rPr>
        <w:t>kanal</w:t>
      </w:r>
      <w:r w:rsidRPr="00A97662">
        <w:rPr>
          <w:sz w:val="22"/>
          <w:szCs w:val="22"/>
          <w:lang w:val="id-ID"/>
        </w:rPr>
        <w:t xml:space="preserve"> </w:t>
      </w:r>
      <w:r w:rsidRPr="00A97662">
        <w:rPr>
          <w:rStyle w:val="hps"/>
          <w:sz w:val="22"/>
          <w:szCs w:val="22"/>
          <w:lang w:val="id-ID"/>
        </w:rPr>
        <w:t>pada</w:t>
      </w:r>
      <w:r w:rsidRPr="00A97662">
        <w:rPr>
          <w:sz w:val="22"/>
          <w:szCs w:val="22"/>
          <w:lang w:val="id-ID"/>
        </w:rPr>
        <w:t xml:space="preserve"> </w:t>
      </w:r>
      <w:r w:rsidRPr="00B84A22">
        <w:rPr>
          <w:sz w:val="22"/>
          <w:szCs w:val="22"/>
          <w:lang w:val="id-ID"/>
        </w:rPr>
        <w:t xml:space="preserve">sistem </w:t>
      </w:r>
      <w:r w:rsidRPr="00A97662">
        <w:rPr>
          <w:rStyle w:val="hps"/>
          <w:sz w:val="22"/>
          <w:szCs w:val="22"/>
          <w:lang w:val="id-ID"/>
        </w:rPr>
        <w:t>transmisi</w:t>
      </w:r>
      <w:r w:rsidRPr="00A97662">
        <w:rPr>
          <w:sz w:val="22"/>
          <w:szCs w:val="22"/>
          <w:lang w:val="id-ID"/>
        </w:rPr>
        <w:t xml:space="preserve"> </w:t>
      </w:r>
      <w:r w:rsidRPr="00A97662">
        <w:rPr>
          <w:rStyle w:val="hps"/>
          <w:sz w:val="22"/>
          <w:szCs w:val="22"/>
          <w:lang w:val="id-ID"/>
        </w:rPr>
        <w:t>selalu</w:t>
      </w:r>
      <w:r w:rsidRPr="00A97662">
        <w:rPr>
          <w:sz w:val="22"/>
          <w:szCs w:val="22"/>
          <w:lang w:val="id-ID"/>
        </w:rPr>
        <w:t xml:space="preserve"> </w:t>
      </w:r>
      <w:r w:rsidRPr="00A97662">
        <w:rPr>
          <w:rStyle w:val="hps"/>
          <w:sz w:val="22"/>
          <w:szCs w:val="22"/>
          <w:lang w:val="id-ID"/>
        </w:rPr>
        <w:t>berubah</w:t>
      </w:r>
      <w:r w:rsidRPr="00A97662">
        <w:rPr>
          <w:sz w:val="22"/>
          <w:szCs w:val="22"/>
          <w:lang w:val="id-ID"/>
        </w:rPr>
        <w:t xml:space="preserve"> </w:t>
      </w:r>
      <w:r w:rsidRPr="00A97662">
        <w:rPr>
          <w:rStyle w:val="hps"/>
          <w:sz w:val="22"/>
          <w:szCs w:val="22"/>
          <w:lang w:val="id-ID"/>
        </w:rPr>
        <w:t>oleh</w:t>
      </w:r>
      <w:r w:rsidRPr="00A97662">
        <w:rPr>
          <w:sz w:val="22"/>
          <w:szCs w:val="22"/>
          <w:lang w:val="id-ID"/>
        </w:rPr>
        <w:t xml:space="preserve"> </w:t>
      </w:r>
      <w:r w:rsidRPr="00A97662">
        <w:rPr>
          <w:rStyle w:val="hps"/>
          <w:sz w:val="22"/>
          <w:szCs w:val="22"/>
          <w:lang w:val="id-ID"/>
        </w:rPr>
        <w:t>waktu dan</w:t>
      </w:r>
      <w:r w:rsidRPr="00A97662">
        <w:rPr>
          <w:sz w:val="22"/>
          <w:szCs w:val="22"/>
          <w:lang w:val="id-ID"/>
        </w:rPr>
        <w:t xml:space="preserve"> </w:t>
      </w:r>
      <w:r w:rsidRPr="00A97662">
        <w:rPr>
          <w:rStyle w:val="hps"/>
          <w:sz w:val="22"/>
          <w:szCs w:val="22"/>
          <w:lang w:val="id-ID"/>
        </w:rPr>
        <w:t>pentingnya</w:t>
      </w:r>
      <w:r w:rsidRPr="00A97662">
        <w:rPr>
          <w:sz w:val="22"/>
          <w:szCs w:val="22"/>
          <w:lang w:val="id-ID"/>
        </w:rPr>
        <w:t xml:space="preserve"> </w:t>
      </w:r>
      <w:r w:rsidRPr="00B84A22">
        <w:rPr>
          <w:sz w:val="22"/>
          <w:szCs w:val="22"/>
          <w:lang w:val="id-ID"/>
        </w:rPr>
        <w:t xml:space="preserve">proses </w:t>
      </w:r>
      <w:r w:rsidRPr="00A97662">
        <w:rPr>
          <w:rStyle w:val="hps"/>
          <w:sz w:val="22"/>
          <w:szCs w:val="22"/>
          <w:lang w:val="id-ID"/>
        </w:rPr>
        <w:t>rekonstruksi</w:t>
      </w:r>
      <w:r w:rsidRPr="00A97662">
        <w:rPr>
          <w:sz w:val="22"/>
          <w:szCs w:val="22"/>
          <w:lang w:val="id-ID"/>
        </w:rPr>
        <w:t xml:space="preserve"> </w:t>
      </w:r>
      <w:r w:rsidRPr="00A97662">
        <w:rPr>
          <w:rStyle w:val="hps"/>
          <w:sz w:val="22"/>
          <w:szCs w:val="22"/>
          <w:lang w:val="id-ID"/>
        </w:rPr>
        <w:t>sinyal</w:t>
      </w:r>
      <w:r w:rsidRPr="00A97662">
        <w:rPr>
          <w:sz w:val="22"/>
          <w:szCs w:val="22"/>
          <w:lang w:val="id-ID"/>
        </w:rPr>
        <w:t xml:space="preserve"> </w:t>
      </w:r>
      <w:r w:rsidRPr="00A97662">
        <w:rPr>
          <w:rStyle w:val="hps"/>
          <w:sz w:val="22"/>
          <w:szCs w:val="22"/>
          <w:lang w:val="id-ID"/>
        </w:rPr>
        <w:t>dalam</w:t>
      </w:r>
      <w:r w:rsidRPr="00A97662">
        <w:rPr>
          <w:sz w:val="22"/>
          <w:szCs w:val="22"/>
          <w:lang w:val="id-ID"/>
        </w:rPr>
        <w:t xml:space="preserve"> </w:t>
      </w:r>
      <w:r w:rsidRPr="00A97662">
        <w:rPr>
          <w:rStyle w:val="hps"/>
          <w:sz w:val="22"/>
          <w:szCs w:val="22"/>
          <w:lang w:val="id-ID"/>
        </w:rPr>
        <w:t>transmisi</w:t>
      </w:r>
      <w:r w:rsidRPr="00A97662">
        <w:rPr>
          <w:sz w:val="22"/>
          <w:szCs w:val="22"/>
          <w:lang w:val="id-ID"/>
        </w:rPr>
        <w:t xml:space="preserve"> </w:t>
      </w:r>
      <w:r w:rsidRPr="00A97662">
        <w:rPr>
          <w:rStyle w:val="hps"/>
          <w:sz w:val="22"/>
          <w:szCs w:val="22"/>
          <w:lang w:val="id-ID"/>
        </w:rPr>
        <w:t>nirkabel</w:t>
      </w:r>
      <w:r w:rsidRPr="00A97662">
        <w:rPr>
          <w:sz w:val="22"/>
          <w:szCs w:val="22"/>
          <w:lang w:val="id-ID"/>
        </w:rPr>
        <w:t xml:space="preserve">, </w:t>
      </w:r>
      <w:r w:rsidRPr="00B84A22">
        <w:rPr>
          <w:sz w:val="22"/>
          <w:szCs w:val="22"/>
          <w:lang w:val="id-ID"/>
        </w:rPr>
        <w:t xml:space="preserve">sehingga kondisi </w:t>
      </w:r>
      <w:r w:rsidRPr="00B84A22">
        <w:rPr>
          <w:rStyle w:val="hps"/>
          <w:sz w:val="22"/>
          <w:szCs w:val="22"/>
          <w:lang w:val="id-ID"/>
        </w:rPr>
        <w:t>kanal</w:t>
      </w:r>
      <w:r w:rsidRPr="00A97662">
        <w:rPr>
          <w:sz w:val="22"/>
          <w:szCs w:val="22"/>
          <w:lang w:val="id-ID"/>
        </w:rPr>
        <w:t xml:space="preserve"> </w:t>
      </w:r>
      <w:r w:rsidRPr="00A97662">
        <w:rPr>
          <w:rStyle w:val="hps"/>
          <w:sz w:val="22"/>
          <w:szCs w:val="22"/>
          <w:lang w:val="id-ID"/>
        </w:rPr>
        <w:t>perlu</w:t>
      </w:r>
      <w:r w:rsidRPr="00A97662">
        <w:rPr>
          <w:sz w:val="22"/>
          <w:szCs w:val="22"/>
          <w:lang w:val="id-ID"/>
        </w:rPr>
        <w:t xml:space="preserve"> </w:t>
      </w:r>
      <w:r w:rsidRPr="00A97662">
        <w:rPr>
          <w:rStyle w:val="hps"/>
          <w:sz w:val="22"/>
          <w:szCs w:val="22"/>
          <w:lang w:val="id-ID"/>
        </w:rPr>
        <w:t>diketahui</w:t>
      </w:r>
      <w:r w:rsidRPr="00A97662">
        <w:rPr>
          <w:sz w:val="22"/>
          <w:szCs w:val="22"/>
          <w:lang w:val="id-ID"/>
        </w:rPr>
        <w:t xml:space="preserve"> </w:t>
      </w:r>
      <w:r w:rsidRPr="00B84A22">
        <w:rPr>
          <w:rStyle w:val="hps"/>
          <w:sz w:val="22"/>
          <w:szCs w:val="22"/>
          <w:lang w:val="id-ID"/>
        </w:rPr>
        <w:t>sebaik</w:t>
      </w:r>
      <w:r w:rsidRPr="00A97662">
        <w:rPr>
          <w:sz w:val="22"/>
          <w:szCs w:val="22"/>
          <w:lang w:val="id-ID"/>
        </w:rPr>
        <w:t xml:space="preserve"> </w:t>
      </w:r>
      <w:r w:rsidRPr="00A97662">
        <w:rPr>
          <w:rStyle w:val="hps"/>
          <w:sz w:val="22"/>
          <w:szCs w:val="22"/>
          <w:lang w:val="id-ID"/>
        </w:rPr>
        <w:t>mungkin</w:t>
      </w:r>
      <w:r w:rsidRPr="00A97662">
        <w:rPr>
          <w:sz w:val="22"/>
          <w:szCs w:val="22"/>
          <w:lang w:val="id-ID"/>
        </w:rPr>
        <w:t xml:space="preserve">. </w:t>
      </w:r>
      <w:r w:rsidRPr="00B84A22">
        <w:rPr>
          <w:rStyle w:val="hps"/>
          <w:sz w:val="22"/>
          <w:szCs w:val="22"/>
          <w:lang w:val="de-DE"/>
        </w:rPr>
        <w:t>S</w:t>
      </w:r>
      <w:r w:rsidRPr="00A97662">
        <w:rPr>
          <w:rStyle w:val="hps"/>
          <w:sz w:val="22"/>
          <w:szCs w:val="22"/>
          <w:lang w:val="id-ID"/>
        </w:rPr>
        <w:t>imbol</w:t>
      </w:r>
      <w:r w:rsidRPr="00A97662">
        <w:rPr>
          <w:sz w:val="22"/>
          <w:szCs w:val="22"/>
          <w:lang w:val="id-ID"/>
        </w:rPr>
        <w:t xml:space="preserve"> </w:t>
      </w:r>
      <w:r w:rsidRPr="00B84A22">
        <w:rPr>
          <w:rStyle w:val="hps"/>
          <w:sz w:val="22"/>
          <w:szCs w:val="22"/>
          <w:lang w:val="de-DE"/>
        </w:rPr>
        <w:t>p</w:t>
      </w:r>
      <w:r w:rsidRPr="00A97662">
        <w:rPr>
          <w:rStyle w:val="hps"/>
          <w:sz w:val="22"/>
          <w:szCs w:val="22"/>
          <w:lang w:val="id-ID"/>
        </w:rPr>
        <w:t>ilot</w:t>
      </w:r>
      <w:r w:rsidRPr="00A97662">
        <w:rPr>
          <w:sz w:val="22"/>
          <w:szCs w:val="22"/>
          <w:lang w:val="id-ID"/>
        </w:rPr>
        <w:t xml:space="preserve"> </w:t>
      </w:r>
      <w:r w:rsidRPr="00A97662">
        <w:rPr>
          <w:rStyle w:val="hps"/>
          <w:sz w:val="22"/>
          <w:szCs w:val="22"/>
          <w:lang w:val="id-ID"/>
        </w:rPr>
        <w:t>digunakan</w:t>
      </w:r>
      <w:r w:rsidRPr="00A97662">
        <w:rPr>
          <w:sz w:val="22"/>
          <w:szCs w:val="22"/>
          <w:lang w:val="id-ID"/>
        </w:rPr>
        <w:t xml:space="preserve"> </w:t>
      </w:r>
      <w:r w:rsidRPr="00A97662">
        <w:rPr>
          <w:rStyle w:val="hps"/>
          <w:sz w:val="22"/>
          <w:szCs w:val="22"/>
          <w:lang w:val="id-ID"/>
        </w:rPr>
        <w:t>untuk</w:t>
      </w:r>
      <w:r w:rsidRPr="00A97662">
        <w:rPr>
          <w:sz w:val="22"/>
          <w:szCs w:val="22"/>
          <w:lang w:val="id-ID"/>
        </w:rPr>
        <w:t xml:space="preserve"> </w:t>
      </w:r>
      <w:r w:rsidRPr="00A97662">
        <w:rPr>
          <w:rStyle w:val="hps"/>
          <w:sz w:val="22"/>
          <w:szCs w:val="22"/>
          <w:lang w:val="id-ID"/>
        </w:rPr>
        <w:t>mengumpulkan</w:t>
      </w:r>
      <w:r w:rsidRPr="00A97662">
        <w:rPr>
          <w:sz w:val="22"/>
          <w:szCs w:val="22"/>
          <w:lang w:val="id-ID"/>
        </w:rPr>
        <w:t xml:space="preserve"> </w:t>
      </w:r>
      <w:r w:rsidRPr="00B84A22">
        <w:rPr>
          <w:rStyle w:val="hps"/>
          <w:sz w:val="22"/>
          <w:szCs w:val="22"/>
          <w:lang w:val="de-DE"/>
        </w:rPr>
        <w:t>informasi</w:t>
      </w:r>
      <w:r w:rsidRPr="00A97662">
        <w:rPr>
          <w:sz w:val="22"/>
          <w:szCs w:val="22"/>
          <w:lang w:val="id-ID"/>
        </w:rPr>
        <w:t xml:space="preserve"> </w:t>
      </w:r>
      <w:r w:rsidRPr="00B84A22">
        <w:rPr>
          <w:rStyle w:val="hps"/>
          <w:sz w:val="22"/>
          <w:szCs w:val="22"/>
          <w:lang w:val="de-DE"/>
        </w:rPr>
        <w:t>dan</w:t>
      </w:r>
      <w:r w:rsidRPr="00A97662">
        <w:rPr>
          <w:sz w:val="22"/>
          <w:szCs w:val="22"/>
          <w:lang w:val="id-ID"/>
        </w:rPr>
        <w:t xml:space="preserve"> </w:t>
      </w:r>
      <w:r w:rsidRPr="00B84A22">
        <w:rPr>
          <w:rStyle w:val="hps"/>
          <w:sz w:val="22"/>
          <w:szCs w:val="22"/>
          <w:lang w:val="de-DE"/>
        </w:rPr>
        <w:t>mengestimasi</w:t>
      </w:r>
      <w:r w:rsidRPr="00A97662">
        <w:rPr>
          <w:sz w:val="22"/>
          <w:szCs w:val="22"/>
          <w:lang w:val="id-ID"/>
        </w:rPr>
        <w:t xml:space="preserve"> </w:t>
      </w:r>
      <w:r w:rsidRPr="00B84A22">
        <w:rPr>
          <w:rStyle w:val="hps"/>
          <w:sz w:val="22"/>
          <w:szCs w:val="22"/>
          <w:lang w:val="de-DE"/>
        </w:rPr>
        <w:t>kondisi kanal</w:t>
      </w:r>
      <w:r w:rsidRPr="00A97662">
        <w:rPr>
          <w:sz w:val="22"/>
          <w:szCs w:val="22"/>
          <w:lang w:val="id-ID"/>
        </w:rPr>
        <w:t xml:space="preserve"> </w:t>
      </w:r>
      <w:r w:rsidRPr="00A97662">
        <w:rPr>
          <w:rStyle w:val="hps"/>
          <w:sz w:val="22"/>
          <w:szCs w:val="22"/>
          <w:lang w:val="id-ID"/>
        </w:rPr>
        <w:t>tersebut</w:t>
      </w:r>
      <w:r w:rsidRPr="00B84A22">
        <w:rPr>
          <w:rStyle w:val="hps"/>
          <w:sz w:val="22"/>
          <w:szCs w:val="22"/>
          <w:lang w:val="de-DE"/>
        </w:rPr>
        <w:t xml:space="preserve">. </w:t>
      </w:r>
      <w:r w:rsidRPr="00A97662">
        <w:rPr>
          <w:rStyle w:val="hps"/>
          <w:sz w:val="22"/>
          <w:szCs w:val="22"/>
          <w:lang w:val="id-ID"/>
        </w:rPr>
        <w:t>Dalam</w:t>
      </w:r>
      <w:r w:rsidRPr="00A97662">
        <w:rPr>
          <w:sz w:val="22"/>
          <w:szCs w:val="22"/>
          <w:lang w:val="id-ID"/>
        </w:rPr>
        <w:t xml:space="preserve"> </w:t>
      </w:r>
      <w:r w:rsidRPr="00A97662">
        <w:rPr>
          <w:rStyle w:val="hps"/>
          <w:sz w:val="22"/>
          <w:szCs w:val="22"/>
          <w:lang w:val="id-ID"/>
        </w:rPr>
        <w:t>penelitian</w:t>
      </w:r>
      <w:r w:rsidRPr="00A97662">
        <w:rPr>
          <w:sz w:val="22"/>
          <w:szCs w:val="22"/>
          <w:lang w:val="id-ID"/>
        </w:rPr>
        <w:t xml:space="preserve"> </w:t>
      </w:r>
      <w:r w:rsidRPr="00A97662">
        <w:rPr>
          <w:rStyle w:val="hps"/>
          <w:sz w:val="22"/>
          <w:szCs w:val="22"/>
          <w:lang w:val="id-ID"/>
        </w:rPr>
        <w:t>ini</w:t>
      </w:r>
      <w:r w:rsidRPr="00A97662">
        <w:rPr>
          <w:sz w:val="22"/>
          <w:szCs w:val="22"/>
          <w:lang w:val="id-ID"/>
        </w:rPr>
        <w:t xml:space="preserve">, </w:t>
      </w:r>
      <w:r w:rsidRPr="00B84A22">
        <w:rPr>
          <w:rStyle w:val="hps"/>
          <w:sz w:val="22"/>
          <w:szCs w:val="22"/>
          <w:lang w:val="de-DE"/>
        </w:rPr>
        <w:t>m</w:t>
      </w:r>
      <w:r w:rsidRPr="00A97662">
        <w:rPr>
          <w:rStyle w:val="hps"/>
          <w:sz w:val="22"/>
          <w:szCs w:val="22"/>
          <w:lang w:val="id-ID"/>
        </w:rPr>
        <w:t>etode</w:t>
      </w:r>
      <w:r w:rsidRPr="00A97662">
        <w:rPr>
          <w:sz w:val="22"/>
          <w:szCs w:val="22"/>
          <w:lang w:val="id-ID"/>
        </w:rPr>
        <w:t xml:space="preserve"> </w:t>
      </w:r>
      <w:r w:rsidRPr="00B84A22">
        <w:rPr>
          <w:rStyle w:val="hps"/>
          <w:sz w:val="22"/>
          <w:szCs w:val="22"/>
          <w:lang w:val="de-DE"/>
        </w:rPr>
        <w:t>kuadrat terkecil</w:t>
      </w:r>
      <w:r w:rsidRPr="00A97662">
        <w:rPr>
          <w:sz w:val="22"/>
          <w:szCs w:val="22"/>
          <w:lang w:val="id-ID"/>
        </w:rPr>
        <w:t xml:space="preserve"> </w:t>
      </w:r>
      <w:r w:rsidRPr="00A97662">
        <w:rPr>
          <w:rStyle w:val="hps"/>
          <w:sz w:val="22"/>
          <w:szCs w:val="22"/>
          <w:lang w:val="id-ID"/>
        </w:rPr>
        <w:t>(</w:t>
      </w:r>
      <w:r w:rsidRPr="00A97662">
        <w:rPr>
          <w:sz w:val="22"/>
          <w:szCs w:val="22"/>
          <w:lang w:val="id-ID"/>
        </w:rPr>
        <w:t xml:space="preserve">LS) </w:t>
      </w:r>
      <w:r w:rsidRPr="00A97662">
        <w:rPr>
          <w:rStyle w:val="hps"/>
          <w:sz w:val="22"/>
          <w:szCs w:val="22"/>
          <w:lang w:val="id-ID"/>
        </w:rPr>
        <w:t>dipilih untuk</w:t>
      </w:r>
      <w:r w:rsidRPr="00A97662">
        <w:rPr>
          <w:sz w:val="22"/>
          <w:szCs w:val="22"/>
          <w:lang w:val="id-ID"/>
        </w:rPr>
        <w:t xml:space="preserve"> </w:t>
      </w:r>
      <w:r w:rsidRPr="00A97662">
        <w:rPr>
          <w:rStyle w:val="hps"/>
          <w:sz w:val="22"/>
          <w:szCs w:val="22"/>
          <w:lang w:val="id-ID"/>
        </w:rPr>
        <w:t>estimasi</w:t>
      </w:r>
      <w:r w:rsidRPr="00A97662">
        <w:rPr>
          <w:sz w:val="22"/>
          <w:szCs w:val="22"/>
          <w:lang w:val="id-ID"/>
        </w:rPr>
        <w:t xml:space="preserve"> </w:t>
      </w:r>
      <w:r w:rsidRPr="00A97662">
        <w:rPr>
          <w:rStyle w:val="hps"/>
          <w:sz w:val="22"/>
          <w:szCs w:val="22"/>
          <w:lang w:val="id-ID"/>
        </w:rPr>
        <w:t>kanal</w:t>
      </w:r>
      <w:r w:rsidRPr="00A97662">
        <w:rPr>
          <w:sz w:val="22"/>
          <w:szCs w:val="22"/>
          <w:lang w:val="id-ID"/>
        </w:rPr>
        <w:t xml:space="preserve"> </w:t>
      </w:r>
      <w:r w:rsidRPr="00A97662">
        <w:rPr>
          <w:rStyle w:val="hps"/>
          <w:sz w:val="22"/>
          <w:szCs w:val="22"/>
          <w:lang w:val="id-ID"/>
        </w:rPr>
        <w:t>awal</w:t>
      </w:r>
      <w:r w:rsidRPr="00A97662">
        <w:rPr>
          <w:sz w:val="22"/>
          <w:szCs w:val="22"/>
          <w:lang w:val="id-ID"/>
        </w:rPr>
        <w:t xml:space="preserve"> </w:t>
      </w:r>
      <w:r w:rsidRPr="00B84A22">
        <w:rPr>
          <w:sz w:val="22"/>
          <w:szCs w:val="22"/>
          <w:lang w:val="de-DE"/>
        </w:rPr>
        <w:t xml:space="preserve">dan </w:t>
      </w:r>
      <w:r w:rsidRPr="00A97662">
        <w:rPr>
          <w:rStyle w:val="hps"/>
          <w:sz w:val="22"/>
          <w:szCs w:val="22"/>
          <w:lang w:val="id-ID"/>
        </w:rPr>
        <w:t>dengan</w:t>
      </w:r>
      <w:r w:rsidRPr="00A97662">
        <w:rPr>
          <w:sz w:val="22"/>
          <w:szCs w:val="22"/>
          <w:lang w:val="id-ID"/>
        </w:rPr>
        <w:t xml:space="preserve"> </w:t>
      </w:r>
      <w:r w:rsidRPr="00A97662">
        <w:rPr>
          <w:rStyle w:val="hps"/>
          <w:sz w:val="22"/>
          <w:szCs w:val="22"/>
          <w:lang w:val="id-ID"/>
        </w:rPr>
        <w:t>menggunakan</w:t>
      </w:r>
      <w:r w:rsidRPr="00A97662">
        <w:rPr>
          <w:sz w:val="22"/>
          <w:szCs w:val="22"/>
          <w:lang w:val="id-ID"/>
        </w:rPr>
        <w:t xml:space="preserve"> </w:t>
      </w:r>
      <w:r w:rsidRPr="00A97662">
        <w:rPr>
          <w:rStyle w:val="hps"/>
          <w:sz w:val="22"/>
          <w:szCs w:val="22"/>
          <w:lang w:val="id-ID"/>
        </w:rPr>
        <w:t>desain</w:t>
      </w:r>
      <w:r w:rsidRPr="00A97662">
        <w:rPr>
          <w:sz w:val="22"/>
          <w:szCs w:val="22"/>
          <w:lang w:val="id-ID"/>
        </w:rPr>
        <w:t xml:space="preserve"> </w:t>
      </w:r>
      <w:r w:rsidRPr="00A97662">
        <w:rPr>
          <w:rStyle w:val="hps"/>
          <w:sz w:val="22"/>
          <w:szCs w:val="22"/>
          <w:lang w:val="id-ID"/>
        </w:rPr>
        <w:t>sistem</w:t>
      </w:r>
      <w:r w:rsidRPr="00A97662">
        <w:rPr>
          <w:sz w:val="22"/>
          <w:szCs w:val="22"/>
          <w:lang w:val="id-ID"/>
        </w:rPr>
        <w:t xml:space="preserve"> </w:t>
      </w:r>
      <w:r w:rsidRPr="00A97662">
        <w:rPr>
          <w:rStyle w:val="hps"/>
          <w:sz w:val="22"/>
          <w:szCs w:val="22"/>
          <w:lang w:val="id-ID"/>
        </w:rPr>
        <w:t>yang diusulkan</w:t>
      </w:r>
      <w:r w:rsidRPr="00A97662">
        <w:rPr>
          <w:sz w:val="22"/>
          <w:szCs w:val="22"/>
          <w:lang w:val="id-ID"/>
        </w:rPr>
        <w:t xml:space="preserve">, </w:t>
      </w:r>
      <w:r w:rsidRPr="00B84A22">
        <w:rPr>
          <w:rStyle w:val="hps"/>
          <w:sz w:val="22"/>
          <w:szCs w:val="22"/>
          <w:lang w:val="de-DE"/>
        </w:rPr>
        <w:t>kondisi kanal dapat</w:t>
      </w:r>
      <w:r w:rsidRPr="00A97662">
        <w:rPr>
          <w:sz w:val="22"/>
          <w:szCs w:val="22"/>
          <w:lang w:val="id-ID"/>
        </w:rPr>
        <w:t xml:space="preserve"> </w:t>
      </w:r>
      <w:r w:rsidRPr="00A97662">
        <w:rPr>
          <w:rStyle w:val="hps"/>
          <w:sz w:val="22"/>
          <w:szCs w:val="22"/>
          <w:lang w:val="id-ID"/>
        </w:rPr>
        <w:t>diperkirakan</w:t>
      </w:r>
      <w:r w:rsidRPr="00A97662">
        <w:rPr>
          <w:sz w:val="22"/>
          <w:szCs w:val="22"/>
          <w:lang w:val="id-ID"/>
        </w:rPr>
        <w:t xml:space="preserve"> </w:t>
      </w:r>
      <w:r w:rsidRPr="00B84A22">
        <w:rPr>
          <w:rStyle w:val="hps"/>
          <w:sz w:val="22"/>
          <w:szCs w:val="22"/>
          <w:lang w:val="de-DE"/>
        </w:rPr>
        <w:t xml:space="preserve">dengan menggunakan teknik </w:t>
      </w:r>
      <w:r w:rsidRPr="00A97662">
        <w:rPr>
          <w:rStyle w:val="hps"/>
          <w:sz w:val="22"/>
          <w:szCs w:val="22"/>
          <w:lang w:val="id-ID"/>
        </w:rPr>
        <w:t>interpolasi</w:t>
      </w:r>
      <w:r w:rsidRPr="00A97662">
        <w:rPr>
          <w:sz w:val="22"/>
          <w:szCs w:val="22"/>
          <w:lang w:val="id-ID"/>
        </w:rPr>
        <w:t xml:space="preserve"> </w:t>
      </w:r>
      <w:r w:rsidRPr="00A97662">
        <w:rPr>
          <w:rStyle w:val="hps"/>
          <w:sz w:val="22"/>
          <w:szCs w:val="22"/>
          <w:lang w:val="id-ID"/>
        </w:rPr>
        <w:t>lin</w:t>
      </w:r>
      <w:r w:rsidRPr="00B84A22">
        <w:rPr>
          <w:rStyle w:val="hps"/>
          <w:sz w:val="22"/>
          <w:szCs w:val="22"/>
          <w:lang w:val="de-DE"/>
        </w:rPr>
        <w:t>ea</w:t>
      </w:r>
      <w:r w:rsidRPr="00A97662">
        <w:rPr>
          <w:rStyle w:val="hps"/>
          <w:sz w:val="22"/>
          <w:szCs w:val="22"/>
          <w:lang w:val="id-ID"/>
        </w:rPr>
        <w:t>r</w:t>
      </w:r>
      <w:r w:rsidRPr="00A97662">
        <w:rPr>
          <w:sz w:val="22"/>
          <w:szCs w:val="22"/>
          <w:lang w:val="id-ID"/>
        </w:rPr>
        <w:t xml:space="preserve"> </w:t>
      </w:r>
      <w:r w:rsidRPr="00B84A22">
        <w:rPr>
          <w:sz w:val="22"/>
          <w:szCs w:val="22"/>
          <w:lang w:val="de-DE"/>
        </w:rPr>
        <w:t xml:space="preserve">untuk estimasi </w:t>
      </w:r>
      <w:r w:rsidRPr="00A97662">
        <w:rPr>
          <w:rStyle w:val="hps"/>
          <w:sz w:val="22"/>
          <w:szCs w:val="22"/>
          <w:lang w:val="id-ID"/>
        </w:rPr>
        <w:t>di</w:t>
      </w:r>
      <w:r w:rsidRPr="00A97662">
        <w:rPr>
          <w:sz w:val="22"/>
          <w:szCs w:val="22"/>
          <w:lang w:val="id-ID"/>
        </w:rPr>
        <w:t xml:space="preserve"> </w:t>
      </w:r>
      <w:r w:rsidRPr="00B84A22">
        <w:rPr>
          <w:rStyle w:val="hps"/>
          <w:sz w:val="22"/>
          <w:szCs w:val="22"/>
          <w:lang w:val="de-DE"/>
        </w:rPr>
        <w:t>seluruh subkanal</w:t>
      </w:r>
      <w:r w:rsidRPr="00A97662">
        <w:rPr>
          <w:sz w:val="22"/>
          <w:szCs w:val="22"/>
          <w:lang w:val="id-ID"/>
        </w:rPr>
        <w:t xml:space="preserve">. </w:t>
      </w:r>
      <w:r w:rsidRPr="00B84A22">
        <w:rPr>
          <w:sz w:val="22"/>
          <w:szCs w:val="22"/>
          <w:lang w:val="de-DE"/>
        </w:rPr>
        <w:t>A</w:t>
      </w:r>
      <w:r w:rsidRPr="00A97662">
        <w:rPr>
          <w:rStyle w:val="hps"/>
          <w:sz w:val="22"/>
          <w:szCs w:val="22"/>
          <w:lang w:val="id-ID"/>
        </w:rPr>
        <w:t>lgoritma</w:t>
      </w:r>
      <w:r w:rsidRPr="00A97662">
        <w:rPr>
          <w:sz w:val="22"/>
          <w:szCs w:val="22"/>
          <w:lang w:val="id-ID"/>
        </w:rPr>
        <w:t xml:space="preserve"> </w:t>
      </w:r>
      <w:r w:rsidRPr="00B84A22">
        <w:rPr>
          <w:sz w:val="22"/>
          <w:szCs w:val="22"/>
          <w:lang w:val="de-DE"/>
        </w:rPr>
        <w:t>p</w:t>
      </w:r>
      <w:r w:rsidRPr="00A97662">
        <w:rPr>
          <w:rStyle w:val="hps"/>
          <w:sz w:val="22"/>
          <w:szCs w:val="22"/>
          <w:lang w:val="id-ID"/>
        </w:rPr>
        <w:t>emaksa</w:t>
      </w:r>
      <w:r w:rsidRPr="00B84A22">
        <w:rPr>
          <w:rStyle w:val="hps"/>
          <w:sz w:val="22"/>
          <w:szCs w:val="22"/>
          <w:lang w:val="de-DE"/>
        </w:rPr>
        <w:t>an nol</w:t>
      </w:r>
      <w:r w:rsidRPr="00A97662">
        <w:rPr>
          <w:sz w:val="22"/>
          <w:szCs w:val="22"/>
          <w:lang w:val="id-ID"/>
        </w:rPr>
        <w:t xml:space="preserve"> </w:t>
      </w:r>
      <w:r w:rsidRPr="00A97662">
        <w:rPr>
          <w:rStyle w:val="hps"/>
          <w:sz w:val="22"/>
          <w:szCs w:val="22"/>
          <w:lang w:val="id-ID"/>
        </w:rPr>
        <w:t>(</w:t>
      </w:r>
      <w:r w:rsidRPr="00A97662">
        <w:rPr>
          <w:sz w:val="22"/>
          <w:szCs w:val="22"/>
          <w:lang w:val="id-ID"/>
        </w:rPr>
        <w:t xml:space="preserve">ZF) </w:t>
      </w:r>
      <w:r w:rsidRPr="00A97662">
        <w:rPr>
          <w:rStyle w:val="hps"/>
          <w:sz w:val="22"/>
          <w:szCs w:val="22"/>
          <w:lang w:val="id-ID"/>
        </w:rPr>
        <w:t>digunakan</w:t>
      </w:r>
      <w:r w:rsidRPr="00A97662">
        <w:rPr>
          <w:sz w:val="22"/>
          <w:szCs w:val="22"/>
          <w:lang w:val="id-ID"/>
        </w:rPr>
        <w:t xml:space="preserve"> </w:t>
      </w:r>
      <w:r w:rsidRPr="00A97662">
        <w:rPr>
          <w:rStyle w:val="hps"/>
          <w:sz w:val="22"/>
          <w:szCs w:val="22"/>
          <w:lang w:val="id-ID"/>
        </w:rPr>
        <w:t>untuk mendeteksi</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A97662">
        <w:rPr>
          <w:rStyle w:val="hps"/>
          <w:sz w:val="22"/>
          <w:szCs w:val="22"/>
          <w:lang w:val="id-ID"/>
        </w:rPr>
        <w:t>memisahkan</w:t>
      </w:r>
      <w:r w:rsidRPr="00A97662">
        <w:rPr>
          <w:sz w:val="22"/>
          <w:szCs w:val="22"/>
          <w:lang w:val="id-ID"/>
        </w:rPr>
        <w:t xml:space="preserve"> </w:t>
      </w:r>
      <w:r w:rsidRPr="00A97662">
        <w:rPr>
          <w:rStyle w:val="hps"/>
          <w:sz w:val="22"/>
          <w:szCs w:val="22"/>
          <w:lang w:val="id-ID"/>
        </w:rPr>
        <w:t xml:space="preserve">sinyal </w:t>
      </w:r>
      <w:r w:rsidRPr="00B84A22">
        <w:rPr>
          <w:rStyle w:val="hps"/>
          <w:sz w:val="22"/>
          <w:szCs w:val="22"/>
          <w:lang w:val="de-DE"/>
        </w:rPr>
        <w:t xml:space="preserve">informasi </w:t>
      </w:r>
      <w:r w:rsidRPr="00A97662">
        <w:rPr>
          <w:rStyle w:val="hps"/>
          <w:sz w:val="22"/>
          <w:szCs w:val="22"/>
          <w:lang w:val="id-ID"/>
        </w:rPr>
        <w:t>yang</w:t>
      </w:r>
      <w:r w:rsidRPr="00A97662">
        <w:rPr>
          <w:sz w:val="22"/>
          <w:szCs w:val="22"/>
          <w:lang w:val="id-ID"/>
        </w:rPr>
        <w:t xml:space="preserve"> </w:t>
      </w:r>
      <w:r w:rsidRPr="00A97662">
        <w:rPr>
          <w:rStyle w:val="hps"/>
          <w:sz w:val="22"/>
          <w:szCs w:val="22"/>
          <w:lang w:val="id-ID"/>
        </w:rPr>
        <w:t>diterima</w:t>
      </w:r>
      <w:r w:rsidRPr="00A97662">
        <w:rPr>
          <w:sz w:val="22"/>
          <w:szCs w:val="22"/>
          <w:lang w:val="id-ID"/>
        </w:rPr>
        <w:t xml:space="preserve">. </w:t>
      </w:r>
      <w:r w:rsidRPr="00B84A22">
        <w:rPr>
          <w:sz w:val="22"/>
          <w:szCs w:val="22"/>
          <w:lang w:val="id-ID"/>
        </w:rPr>
        <w:t>Dengan menggunakan simulasi MATLAB, u</w:t>
      </w:r>
      <w:r w:rsidRPr="00B84A22">
        <w:rPr>
          <w:rStyle w:val="hps"/>
          <w:sz w:val="22"/>
          <w:szCs w:val="22"/>
          <w:lang w:val="id-ID"/>
        </w:rPr>
        <w:t>njukkerja</w:t>
      </w:r>
      <w:r w:rsidRPr="00A97662">
        <w:rPr>
          <w:sz w:val="22"/>
          <w:szCs w:val="22"/>
          <w:lang w:val="id-ID"/>
        </w:rPr>
        <w:t xml:space="preserve"> </w:t>
      </w:r>
      <w:r w:rsidRPr="00A97662">
        <w:rPr>
          <w:rStyle w:val="hps"/>
          <w:sz w:val="22"/>
          <w:szCs w:val="22"/>
          <w:lang w:val="id-ID"/>
        </w:rPr>
        <w:t>penelitian</w:t>
      </w:r>
      <w:r w:rsidRPr="00A97662">
        <w:rPr>
          <w:sz w:val="22"/>
          <w:szCs w:val="22"/>
          <w:lang w:val="id-ID"/>
        </w:rPr>
        <w:t xml:space="preserve"> </w:t>
      </w:r>
      <w:r w:rsidRPr="00A97662">
        <w:rPr>
          <w:rStyle w:val="hps"/>
          <w:sz w:val="22"/>
          <w:szCs w:val="22"/>
          <w:lang w:val="id-ID"/>
        </w:rPr>
        <w:t>ini</w:t>
      </w:r>
      <w:r w:rsidRPr="00A97662">
        <w:rPr>
          <w:sz w:val="22"/>
          <w:szCs w:val="22"/>
          <w:lang w:val="id-ID"/>
        </w:rPr>
        <w:t xml:space="preserve"> </w:t>
      </w:r>
      <w:r w:rsidRPr="00A97662">
        <w:rPr>
          <w:rStyle w:val="hps"/>
          <w:sz w:val="22"/>
          <w:szCs w:val="22"/>
          <w:lang w:val="id-ID"/>
        </w:rPr>
        <w:t>diukur</w:t>
      </w:r>
      <w:r w:rsidRPr="00A97662">
        <w:rPr>
          <w:sz w:val="22"/>
          <w:szCs w:val="22"/>
          <w:lang w:val="id-ID"/>
        </w:rPr>
        <w:t xml:space="preserve"> </w:t>
      </w:r>
      <w:r w:rsidRPr="00A97662">
        <w:rPr>
          <w:rStyle w:val="hps"/>
          <w:sz w:val="22"/>
          <w:szCs w:val="22"/>
          <w:lang w:val="id-ID"/>
        </w:rPr>
        <w:t>dengan</w:t>
      </w:r>
      <w:r w:rsidRPr="00A97662">
        <w:rPr>
          <w:sz w:val="22"/>
          <w:szCs w:val="22"/>
          <w:lang w:val="id-ID"/>
        </w:rPr>
        <w:t xml:space="preserve"> </w:t>
      </w:r>
      <w:r w:rsidRPr="00A97662">
        <w:rPr>
          <w:rStyle w:val="hps"/>
          <w:sz w:val="22"/>
          <w:szCs w:val="22"/>
          <w:lang w:val="id-ID"/>
        </w:rPr>
        <w:t>MSE</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A97662">
        <w:rPr>
          <w:rStyle w:val="hps"/>
          <w:sz w:val="22"/>
          <w:szCs w:val="22"/>
          <w:lang w:val="id-ID"/>
        </w:rPr>
        <w:t>NMSE</w:t>
      </w:r>
      <w:r w:rsidRPr="00A97662">
        <w:rPr>
          <w:sz w:val="22"/>
          <w:szCs w:val="22"/>
          <w:lang w:val="id-ID"/>
        </w:rPr>
        <w:t xml:space="preserve"> </w:t>
      </w:r>
      <w:r w:rsidRPr="00B84A22">
        <w:rPr>
          <w:rStyle w:val="hps"/>
          <w:sz w:val="22"/>
          <w:szCs w:val="22"/>
          <w:lang w:val="id-ID"/>
        </w:rPr>
        <w:t>kanal</w:t>
      </w:r>
      <w:r w:rsidRPr="00A97662">
        <w:rPr>
          <w:sz w:val="22"/>
          <w:szCs w:val="22"/>
          <w:lang w:val="id-ID"/>
        </w:rPr>
        <w:t xml:space="preserve">, </w:t>
      </w:r>
      <w:r w:rsidRPr="00A97662">
        <w:rPr>
          <w:rStyle w:val="hps"/>
          <w:sz w:val="22"/>
          <w:szCs w:val="22"/>
          <w:lang w:val="id-ID"/>
        </w:rPr>
        <w:t>MSE</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A97662">
        <w:rPr>
          <w:rStyle w:val="hps"/>
          <w:sz w:val="22"/>
          <w:szCs w:val="22"/>
          <w:lang w:val="id-ID"/>
        </w:rPr>
        <w:t>NMSE</w:t>
      </w:r>
      <w:r w:rsidRPr="00A97662">
        <w:rPr>
          <w:sz w:val="22"/>
          <w:szCs w:val="22"/>
          <w:lang w:val="id-ID"/>
        </w:rPr>
        <w:t xml:space="preserve"> </w:t>
      </w:r>
      <w:r w:rsidRPr="00B84A22">
        <w:rPr>
          <w:rStyle w:val="hps"/>
          <w:sz w:val="22"/>
          <w:szCs w:val="22"/>
          <w:lang w:val="id-ID"/>
        </w:rPr>
        <w:t>simbol, laju galat simbol (SER)</w:t>
      </w:r>
      <w:r w:rsidRPr="00A97662">
        <w:rPr>
          <w:sz w:val="22"/>
          <w:szCs w:val="22"/>
          <w:lang w:val="id-ID"/>
        </w:rPr>
        <w:t xml:space="preserve">, </w:t>
      </w:r>
      <w:r w:rsidRPr="00B84A22">
        <w:rPr>
          <w:sz w:val="22"/>
          <w:szCs w:val="22"/>
          <w:lang w:val="id-ID"/>
        </w:rPr>
        <w:t>laju galat bit (</w:t>
      </w:r>
      <w:r w:rsidRPr="00A97662">
        <w:rPr>
          <w:rStyle w:val="hps"/>
          <w:sz w:val="22"/>
          <w:szCs w:val="22"/>
          <w:lang w:val="id-ID"/>
        </w:rPr>
        <w:t>BER</w:t>
      </w:r>
      <w:r w:rsidRPr="00B84A22">
        <w:rPr>
          <w:rStyle w:val="hps"/>
          <w:sz w:val="22"/>
          <w:szCs w:val="22"/>
          <w:lang w:val="id-ID"/>
        </w:rPr>
        <w:t>)</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A97662">
        <w:rPr>
          <w:rStyle w:val="hps"/>
          <w:sz w:val="22"/>
          <w:szCs w:val="22"/>
          <w:lang w:val="id-ID"/>
        </w:rPr>
        <w:t>kapasitas</w:t>
      </w:r>
      <w:r w:rsidRPr="00A97662">
        <w:rPr>
          <w:sz w:val="22"/>
          <w:szCs w:val="22"/>
          <w:lang w:val="id-ID"/>
        </w:rPr>
        <w:t xml:space="preserve"> </w:t>
      </w:r>
      <w:r w:rsidRPr="00A97662">
        <w:rPr>
          <w:rStyle w:val="hps"/>
          <w:sz w:val="22"/>
          <w:szCs w:val="22"/>
          <w:lang w:val="id-ID"/>
        </w:rPr>
        <w:t>saluran</w:t>
      </w:r>
      <w:r w:rsidRPr="00A97662">
        <w:rPr>
          <w:sz w:val="22"/>
          <w:szCs w:val="22"/>
          <w:lang w:val="id-ID"/>
        </w:rPr>
        <w:t>.</w:t>
      </w:r>
      <w:r w:rsidRPr="00B84A22">
        <w:rPr>
          <w:sz w:val="22"/>
          <w:szCs w:val="22"/>
          <w:lang w:val="id-ID"/>
        </w:rPr>
        <w:t xml:space="preserve"> </w:t>
      </w:r>
      <w:r w:rsidRPr="00A97662">
        <w:rPr>
          <w:rStyle w:val="hps"/>
          <w:sz w:val="22"/>
          <w:szCs w:val="22"/>
          <w:lang w:val="id-ID"/>
        </w:rPr>
        <w:t>Hasil</w:t>
      </w:r>
      <w:r w:rsidRPr="00A97662">
        <w:rPr>
          <w:sz w:val="22"/>
          <w:szCs w:val="22"/>
          <w:lang w:val="id-ID"/>
        </w:rPr>
        <w:t xml:space="preserve"> </w:t>
      </w:r>
      <w:r w:rsidRPr="00A97662">
        <w:rPr>
          <w:rStyle w:val="hps"/>
          <w:sz w:val="22"/>
          <w:szCs w:val="22"/>
          <w:lang w:val="id-ID"/>
        </w:rPr>
        <w:t>penelitian</w:t>
      </w:r>
      <w:r w:rsidRPr="00A97662">
        <w:rPr>
          <w:sz w:val="22"/>
          <w:szCs w:val="22"/>
          <w:lang w:val="id-ID"/>
        </w:rPr>
        <w:t xml:space="preserve"> </w:t>
      </w:r>
      <w:r w:rsidRPr="00A97662">
        <w:rPr>
          <w:rStyle w:val="hps"/>
          <w:sz w:val="22"/>
          <w:szCs w:val="22"/>
          <w:lang w:val="id-ID"/>
        </w:rPr>
        <w:t>ini</w:t>
      </w:r>
      <w:r w:rsidRPr="00A97662">
        <w:rPr>
          <w:sz w:val="22"/>
          <w:szCs w:val="22"/>
          <w:lang w:val="id-ID"/>
        </w:rPr>
        <w:t xml:space="preserve"> </w:t>
      </w:r>
      <w:r w:rsidRPr="00A97662">
        <w:rPr>
          <w:rStyle w:val="hps"/>
          <w:sz w:val="22"/>
          <w:szCs w:val="22"/>
          <w:lang w:val="id-ID"/>
        </w:rPr>
        <w:t>menunjukkan</w:t>
      </w:r>
      <w:r w:rsidRPr="00B84A22">
        <w:rPr>
          <w:rStyle w:val="hps"/>
          <w:sz w:val="22"/>
          <w:szCs w:val="22"/>
          <w:lang w:val="id-ID"/>
        </w:rPr>
        <w:t xml:space="preserve"> bahwa estimasi kanal akan semakin baik seiring dengan peningkatan nilai SNR. Hal ini ditunjukkan oleh</w:t>
      </w:r>
      <w:r w:rsidRPr="00A97662">
        <w:rPr>
          <w:sz w:val="22"/>
          <w:szCs w:val="22"/>
          <w:lang w:val="id-ID"/>
        </w:rPr>
        <w:t xml:space="preserve"> </w:t>
      </w:r>
      <w:r w:rsidRPr="00A97662">
        <w:rPr>
          <w:rStyle w:val="hps"/>
          <w:sz w:val="22"/>
          <w:szCs w:val="22"/>
          <w:lang w:val="id-ID"/>
        </w:rPr>
        <w:t>MSE</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A97662">
        <w:rPr>
          <w:rStyle w:val="hps"/>
          <w:sz w:val="22"/>
          <w:szCs w:val="22"/>
          <w:lang w:val="id-ID"/>
        </w:rPr>
        <w:t>NMSE</w:t>
      </w:r>
      <w:r w:rsidRPr="00A97662">
        <w:rPr>
          <w:sz w:val="22"/>
          <w:szCs w:val="22"/>
          <w:lang w:val="id-ID"/>
        </w:rPr>
        <w:t xml:space="preserve"> </w:t>
      </w:r>
      <w:r w:rsidRPr="00B84A22">
        <w:rPr>
          <w:rStyle w:val="hps"/>
          <w:sz w:val="22"/>
          <w:szCs w:val="22"/>
          <w:lang w:val="id-ID"/>
        </w:rPr>
        <w:t>kanal</w:t>
      </w:r>
      <w:r w:rsidRPr="00A97662">
        <w:rPr>
          <w:sz w:val="22"/>
          <w:szCs w:val="22"/>
          <w:lang w:val="id-ID"/>
        </w:rPr>
        <w:t xml:space="preserve"> </w:t>
      </w:r>
      <w:r w:rsidRPr="00B84A22">
        <w:rPr>
          <w:sz w:val="22"/>
          <w:szCs w:val="22"/>
          <w:lang w:val="id-ID"/>
        </w:rPr>
        <w:t xml:space="preserve">yang </w:t>
      </w:r>
      <w:r w:rsidRPr="00A97662">
        <w:rPr>
          <w:rStyle w:val="hps"/>
          <w:sz w:val="22"/>
          <w:szCs w:val="22"/>
          <w:lang w:val="id-ID"/>
        </w:rPr>
        <w:t>mencapai</w:t>
      </w:r>
      <w:r w:rsidRPr="00A97662">
        <w:rPr>
          <w:sz w:val="22"/>
          <w:szCs w:val="22"/>
          <w:lang w:val="id-ID"/>
        </w:rPr>
        <w:t xml:space="preserve"> </w:t>
      </w:r>
      <w:r w:rsidRPr="00B84A22">
        <w:rPr>
          <w:sz w:val="22"/>
          <w:szCs w:val="22"/>
          <w:lang w:val="id-ID"/>
        </w:rPr>
        <w:t>5x</w:t>
      </w:r>
      <w:r w:rsidRPr="00A97662">
        <w:rPr>
          <w:rStyle w:val="hps"/>
          <w:sz w:val="22"/>
          <w:szCs w:val="22"/>
          <w:lang w:val="id-ID"/>
        </w:rPr>
        <w:t>10</w:t>
      </w:r>
      <w:r w:rsidRPr="00A97662">
        <w:rPr>
          <w:rStyle w:val="hps"/>
          <w:sz w:val="22"/>
          <w:szCs w:val="22"/>
          <w:vertAlign w:val="superscript"/>
          <w:lang w:val="id-ID"/>
        </w:rPr>
        <w:t>-5</w:t>
      </w:r>
      <w:r w:rsidRPr="00A97662">
        <w:rPr>
          <w:sz w:val="22"/>
          <w:szCs w:val="22"/>
          <w:lang w:val="id-ID"/>
        </w:rPr>
        <w:t xml:space="preserve"> </w:t>
      </w:r>
      <w:r w:rsidRPr="00A97662">
        <w:rPr>
          <w:rStyle w:val="hps"/>
          <w:sz w:val="22"/>
          <w:szCs w:val="22"/>
          <w:lang w:val="id-ID"/>
        </w:rPr>
        <w:t>untuk</w:t>
      </w:r>
      <w:r w:rsidRPr="00A97662">
        <w:rPr>
          <w:sz w:val="22"/>
          <w:szCs w:val="22"/>
          <w:lang w:val="id-ID"/>
        </w:rPr>
        <w:t xml:space="preserve"> </w:t>
      </w:r>
      <w:r w:rsidRPr="00A97662">
        <w:rPr>
          <w:rStyle w:val="hps"/>
          <w:sz w:val="22"/>
          <w:szCs w:val="22"/>
          <w:lang w:val="id-ID"/>
        </w:rPr>
        <w:t>SNR</w:t>
      </w:r>
      <w:r w:rsidRPr="00A97662">
        <w:rPr>
          <w:sz w:val="22"/>
          <w:szCs w:val="22"/>
          <w:lang w:val="id-ID"/>
        </w:rPr>
        <w:t xml:space="preserve"> </w:t>
      </w:r>
      <w:r w:rsidRPr="00B84A22">
        <w:rPr>
          <w:rStyle w:val="hps"/>
          <w:sz w:val="22"/>
          <w:szCs w:val="22"/>
          <w:lang w:val="id-ID"/>
        </w:rPr>
        <w:t>25</w:t>
      </w:r>
      <w:r w:rsidRPr="00A97662">
        <w:rPr>
          <w:sz w:val="22"/>
          <w:szCs w:val="22"/>
          <w:lang w:val="id-ID"/>
        </w:rPr>
        <w:t xml:space="preserve"> </w:t>
      </w:r>
      <w:r w:rsidRPr="00A97662">
        <w:rPr>
          <w:rStyle w:val="hps"/>
          <w:sz w:val="22"/>
          <w:szCs w:val="22"/>
          <w:lang w:val="id-ID"/>
        </w:rPr>
        <w:t>dB</w:t>
      </w:r>
      <w:r w:rsidRPr="00A97662">
        <w:rPr>
          <w:sz w:val="22"/>
          <w:szCs w:val="22"/>
          <w:lang w:val="id-ID"/>
        </w:rPr>
        <w:t xml:space="preserve">. </w:t>
      </w:r>
      <w:r w:rsidRPr="00A97662">
        <w:rPr>
          <w:rStyle w:val="hps"/>
          <w:sz w:val="22"/>
          <w:szCs w:val="22"/>
          <w:lang w:val="id-ID"/>
        </w:rPr>
        <w:t>SER</w:t>
      </w:r>
      <w:r w:rsidRPr="00A97662">
        <w:rPr>
          <w:sz w:val="22"/>
          <w:szCs w:val="22"/>
          <w:lang w:val="id-ID"/>
        </w:rPr>
        <w:t xml:space="preserve"> </w:t>
      </w:r>
      <w:r w:rsidRPr="00B84A22">
        <w:rPr>
          <w:rStyle w:val="hps"/>
          <w:sz w:val="22"/>
          <w:szCs w:val="22"/>
          <w:lang w:val="id-ID"/>
        </w:rPr>
        <w:t xml:space="preserve">dan </w:t>
      </w:r>
      <w:r w:rsidRPr="00A97662">
        <w:rPr>
          <w:rStyle w:val="hps"/>
          <w:sz w:val="22"/>
          <w:szCs w:val="22"/>
          <w:lang w:val="id-ID"/>
        </w:rPr>
        <w:t xml:space="preserve">BER </w:t>
      </w:r>
      <w:r w:rsidRPr="00B84A22">
        <w:rPr>
          <w:rStyle w:val="hps"/>
          <w:sz w:val="22"/>
          <w:szCs w:val="22"/>
          <w:lang w:val="id-ID"/>
        </w:rPr>
        <w:t>semakin kecil d</w:t>
      </w:r>
      <w:r w:rsidR="008150C8" w:rsidRPr="00B84A22">
        <w:rPr>
          <w:sz w:val="22"/>
          <w:szCs w:val="22"/>
          <w:lang w:val="id-ID"/>
        </w:rPr>
        <w:t>engan meningkatnya nilai SNR,</w:t>
      </w:r>
      <w:r w:rsidRPr="00B84A22">
        <w:rPr>
          <w:rStyle w:val="hps"/>
          <w:sz w:val="22"/>
          <w:szCs w:val="22"/>
          <w:lang w:val="id-ID"/>
        </w:rPr>
        <w:t xml:space="preserve"> </w:t>
      </w:r>
      <w:r w:rsidRPr="00A97662">
        <w:rPr>
          <w:rStyle w:val="hps"/>
          <w:sz w:val="22"/>
          <w:szCs w:val="22"/>
          <w:lang w:val="id-ID"/>
        </w:rPr>
        <w:t>mencapai</w:t>
      </w:r>
      <w:r w:rsidRPr="00A97662">
        <w:rPr>
          <w:sz w:val="22"/>
          <w:szCs w:val="22"/>
          <w:lang w:val="id-ID"/>
        </w:rPr>
        <w:t xml:space="preserve"> </w:t>
      </w:r>
      <w:r w:rsidRPr="00B84A22">
        <w:rPr>
          <w:sz w:val="22"/>
          <w:szCs w:val="22"/>
          <w:lang w:val="id-ID"/>
        </w:rPr>
        <w:t>7x</w:t>
      </w:r>
      <w:r w:rsidRPr="00A97662">
        <w:rPr>
          <w:rStyle w:val="hps"/>
          <w:sz w:val="22"/>
          <w:szCs w:val="22"/>
          <w:lang w:val="id-ID"/>
        </w:rPr>
        <w:t>10</w:t>
      </w:r>
      <w:r w:rsidRPr="00B84A22">
        <w:rPr>
          <w:rStyle w:val="hps"/>
          <w:sz w:val="22"/>
          <w:szCs w:val="22"/>
          <w:vertAlign w:val="superscript"/>
          <w:lang w:val="id-ID"/>
        </w:rPr>
        <w:t>-3</w:t>
      </w:r>
      <w:r w:rsidRPr="00A97662">
        <w:rPr>
          <w:sz w:val="22"/>
          <w:szCs w:val="22"/>
          <w:lang w:val="id-ID"/>
        </w:rPr>
        <w:t xml:space="preserve"> </w:t>
      </w:r>
      <w:r w:rsidRPr="00A97662">
        <w:rPr>
          <w:rStyle w:val="hps"/>
          <w:sz w:val="22"/>
          <w:szCs w:val="22"/>
          <w:lang w:val="id-ID"/>
        </w:rPr>
        <w:t>dan</w:t>
      </w:r>
      <w:r w:rsidRPr="00A97662">
        <w:rPr>
          <w:sz w:val="22"/>
          <w:szCs w:val="22"/>
          <w:lang w:val="id-ID"/>
        </w:rPr>
        <w:t xml:space="preserve"> </w:t>
      </w:r>
      <w:r w:rsidRPr="00B84A22">
        <w:rPr>
          <w:sz w:val="22"/>
          <w:szCs w:val="22"/>
          <w:lang w:val="id-ID"/>
        </w:rPr>
        <w:t>3</w:t>
      </w:r>
      <w:r w:rsidRPr="00A97662">
        <w:rPr>
          <w:rStyle w:val="hps"/>
          <w:sz w:val="22"/>
          <w:szCs w:val="22"/>
          <w:lang w:val="id-ID"/>
        </w:rPr>
        <w:t>x10</w:t>
      </w:r>
      <w:r w:rsidRPr="00A97662">
        <w:rPr>
          <w:rStyle w:val="atn"/>
          <w:sz w:val="22"/>
          <w:szCs w:val="22"/>
          <w:vertAlign w:val="superscript"/>
          <w:lang w:val="id-ID"/>
        </w:rPr>
        <w:t>-</w:t>
      </w:r>
      <w:r w:rsidRPr="00B84A22">
        <w:rPr>
          <w:rStyle w:val="atn"/>
          <w:sz w:val="22"/>
          <w:szCs w:val="22"/>
          <w:vertAlign w:val="superscript"/>
          <w:lang w:val="id-ID"/>
        </w:rPr>
        <w:t>3</w:t>
      </w:r>
      <w:r w:rsidR="008150C8" w:rsidRPr="00B84A22">
        <w:rPr>
          <w:rStyle w:val="atn"/>
          <w:sz w:val="22"/>
          <w:szCs w:val="22"/>
          <w:vertAlign w:val="superscript"/>
          <w:lang w:val="id-ID"/>
        </w:rPr>
        <w:t xml:space="preserve"> </w:t>
      </w:r>
      <w:r w:rsidRPr="00B84A22">
        <w:rPr>
          <w:rStyle w:val="hps"/>
          <w:sz w:val="22"/>
          <w:szCs w:val="22"/>
          <w:lang w:val="id-ID"/>
        </w:rPr>
        <w:t>pada</w:t>
      </w:r>
      <w:r w:rsidRPr="00A97662">
        <w:rPr>
          <w:sz w:val="22"/>
          <w:szCs w:val="22"/>
          <w:lang w:val="id-ID"/>
        </w:rPr>
        <w:t xml:space="preserve"> </w:t>
      </w:r>
      <w:r w:rsidRPr="00A97662">
        <w:rPr>
          <w:rStyle w:val="hps"/>
          <w:sz w:val="22"/>
          <w:szCs w:val="22"/>
          <w:lang w:val="id-ID"/>
        </w:rPr>
        <w:t>SNR</w:t>
      </w:r>
      <w:r w:rsidRPr="00A97662">
        <w:rPr>
          <w:sz w:val="22"/>
          <w:szCs w:val="22"/>
          <w:lang w:val="id-ID"/>
        </w:rPr>
        <w:t xml:space="preserve"> </w:t>
      </w:r>
      <w:r w:rsidRPr="00B84A22">
        <w:rPr>
          <w:rStyle w:val="hps"/>
          <w:sz w:val="22"/>
          <w:szCs w:val="22"/>
          <w:lang w:val="id-ID"/>
        </w:rPr>
        <w:t>2</w:t>
      </w:r>
      <w:r w:rsidRPr="00A97662">
        <w:rPr>
          <w:rStyle w:val="hps"/>
          <w:sz w:val="22"/>
          <w:szCs w:val="22"/>
          <w:lang w:val="id-ID"/>
        </w:rPr>
        <w:t>5</w:t>
      </w:r>
      <w:r w:rsidRPr="00A97662">
        <w:rPr>
          <w:sz w:val="22"/>
          <w:szCs w:val="22"/>
          <w:lang w:val="id-ID"/>
        </w:rPr>
        <w:t xml:space="preserve"> </w:t>
      </w:r>
      <w:r w:rsidRPr="00A97662">
        <w:rPr>
          <w:rStyle w:val="hps"/>
          <w:sz w:val="22"/>
          <w:szCs w:val="22"/>
          <w:lang w:val="id-ID"/>
        </w:rPr>
        <w:t>dB</w:t>
      </w:r>
      <w:r w:rsidRPr="00A97662">
        <w:rPr>
          <w:sz w:val="22"/>
          <w:szCs w:val="22"/>
          <w:lang w:val="id-ID"/>
        </w:rPr>
        <w:t xml:space="preserve">. </w:t>
      </w:r>
      <w:r w:rsidRPr="00B84A22">
        <w:rPr>
          <w:sz w:val="22"/>
          <w:szCs w:val="22"/>
          <w:lang w:val="id-ID"/>
        </w:rPr>
        <w:t>Sedangkan k</w:t>
      </w:r>
      <w:r w:rsidRPr="00A97662">
        <w:rPr>
          <w:rStyle w:val="hps"/>
          <w:sz w:val="22"/>
          <w:szCs w:val="22"/>
          <w:lang w:val="id-ID"/>
        </w:rPr>
        <w:t>apasitas</w:t>
      </w:r>
      <w:r w:rsidRPr="00A97662">
        <w:rPr>
          <w:sz w:val="22"/>
          <w:szCs w:val="22"/>
          <w:lang w:val="id-ID"/>
        </w:rPr>
        <w:t xml:space="preserve"> </w:t>
      </w:r>
      <w:r w:rsidRPr="00B84A22">
        <w:rPr>
          <w:sz w:val="22"/>
          <w:szCs w:val="22"/>
          <w:lang w:val="id-ID"/>
        </w:rPr>
        <w:t xml:space="preserve">kanal estimasi </w:t>
      </w:r>
      <w:r w:rsidRPr="00B84A22">
        <w:rPr>
          <w:rStyle w:val="hps"/>
          <w:sz w:val="22"/>
          <w:szCs w:val="22"/>
          <w:lang w:val="id-ID"/>
        </w:rPr>
        <w:t>mempunyai nilai yang men</w:t>
      </w:r>
      <w:r w:rsidRPr="00A97662">
        <w:rPr>
          <w:rStyle w:val="hps"/>
          <w:sz w:val="22"/>
          <w:szCs w:val="22"/>
          <w:lang w:val="id-ID"/>
        </w:rPr>
        <w:t>dekat</w:t>
      </w:r>
      <w:r w:rsidRPr="00B84A22">
        <w:rPr>
          <w:rStyle w:val="hps"/>
          <w:sz w:val="22"/>
          <w:szCs w:val="22"/>
          <w:lang w:val="id-ID"/>
        </w:rPr>
        <w:t>i</w:t>
      </w:r>
      <w:r w:rsidRPr="00A97662">
        <w:rPr>
          <w:sz w:val="22"/>
          <w:szCs w:val="22"/>
          <w:lang w:val="id-ID"/>
        </w:rPr>
        <w:t xml:space="preserve"> </w:t>
      </w:r>
      <w:r w:rsidRPr="00A97662">
        <w:rPr>
          <w:rStyle w:val="hps"/>
          <w:sz w:val="22"/>
          <w:szCs w:val="22"/>
          <w:lang w:val="id-ID"/>
        </w:rPr>
        <w:t>kapasitas</w:t>
      </w:r>
      <w:r w:rsidRPr="00A97662">
        <w:rPr>
          <w:sz w:val="22"/>
          <w:szCs w:val="22"/>
          <w:lang w:val="id-ID"/>
        </w:rPr>
        <w:t xml:space="preserve"> </w:t>
      </w:r>
      <w:r w:rsidRPr="00A97662">
        <w:rPr>
          <w:rStyle w:val="hps"/>
          <w:sz w:val="22"/>
          <w:szCs w:val="22"/>
          <w:lang w:val="id-ID"/>
        </w:rPr>
        <w:t>kanal</w:t>
      </w:r>
      <w:r w:rsidRPr="00A97662">
        <w:rPr>
          <w:sz w:val="22"/>
          <w:szCs w:val="22"/>
          <w:lang w:val="id-ID"/>
        </w:rPr>
        <w:t xml:space="preserve"> </w:t>
      </w:r>
      <w:r w:rsidRPr="00B84A22">
        <w:rPr>
          <w:sz w:val="22"/>
          <w:szCs w:val="22"/>
          <w:lang w:val="id-ID"/>
        </w:rPr>
        <w:t>dengan kanal diketahui (</w:t>
      </w:r>
      <w:r w:rsidRPr="00B84A22">
        <w:rPr>
          <w:i/>
          <w:sz w:val="22"/>
          <w:szCs w:val="22"/>
          <w:lang w:val="id-ID"/>
        </w:rPr>
        <w:t>known CSI</w:t>
      </w:r>
      <w:r w:rsidRPr="00B84A22">
        <w:rPr>
          <w:sz w:val="22"/>
          <w:szCs w:val="22"/>
          <w:lang w:val="id-ID"/>
        </w:rPr>
        <w:t>)</w:t>
      </w:r>
      <w:r w:rsidRPr="00A97662">
        <w:rPr>
          <w:sz w:val="22"/>
          <w:szCs w:val="22"/>
          <w:lang w:val="id-ID"/>
        </w:rPr>
        <w:t>.</w:t>
      </w:r>
    </w:p>
    <w:p w14:paraId="60A83A45" w14:textId="77777777" w:rsidR="007F4D06" w:rsidRPr="00B84A22" w:rsidRDefault="007F4D06" w:rsidP="00C54719">
      <w:pPr>
        <w:spacing w:after="0"/>
        <w:jc w:val="center"/>
        <w:rPr>
          <w:rFonts w:ascii="Times New Roman" w:hAnsi="Times New Roman" w:cs="Times New Roman"/>
          <w:b/>
          <w:lang w:val="id-ID"/>
        </w:rPr>
      </w:pPr>
    </w:p>
    <w:p w14:paraId="30D05FE7" w14:textId="77777777" w:rsidR="007F4D06" w:rsidRPr="00B84A22" w:rsidRDefault="007F4D06" w:rsidP="00C54719">
      <w:pPr>
        <w:spacing w:after="0"/>
        <w:jc w:val="center"/>
        <w:rPr>
          <w:lang w:val="id-ID"/>
        </w:rPr>
      </w:pPr>
    </w:p>
    <w:p w14:paraId="44FBFDE7" w14:textId="77777777" w:rsidR="0011570D" w:rsidRPr="00B84A22" w:rsidRDefault="0011570D" w:rsidP="00C54719">
      <w:pPr>
        <w:spacing w:after="0"/>
        <w:jc w:val="center"/>
        <w:rPr>
          <w:lang w:val="id-ID"/>
        </w:rPr>
      </w:pPr>
    </w:p>
    <w:p w14:paraId="124870B8" w14:textId="56098E8E" w:rsidR="00737ED0" w:rsidRPr="00B84A22" w:rsidRDefault="007D5399" w:rsidP="00DC2AC7">
      <w:pPr>
        <w:pStyle w:val="Paragraph"/>
        <w:spacing w:line="276" w:lineRule="auto"/>
        <w:ind w:firstLine="0"/>
        <w:rPr>
          <w:i/>
          <w:sz w:val="22"/>
          <w:szCs w:val="22"/>
          <w:lang w:val="id-ID"/>
        </w:rPr>
      </w:pPr>
      <w:r w:rsidRPr="00B84A22">
        <w:rPr>
          <w:b/>
          <w:sz w:val="22"/>
          <w:szCs w:val="22"/>
          <w:lang w:val="id-ID"/>
        </w:rPr>
        <w:t>Kata Kunci</w:t>
      </w:r>
      <w:r w:rsidR="007F4D06" w:rsidRPr="00B84A22">
        <w:rPr>
          <w:b/>
          <w:sz w:val="22"/>
          <w:szCs w:val="22"/>
          <w:lang w:val="id-ID"/>
        </w:rPr>
        <w:t xml:space="preserve">: </w:t>
      </w:r>
      <w:r w:rsidR="00737ED0" w:rsidRPr="00B84A22">
        <w:rPr>
          <w:sz w:val="22"/>
          <w:szCs w:val="22"/>
          <w:lang w:val="id-ID"/>
        </w:rPr>
        <w:t>MIMO</w:t>
      </w:r>
      <w:r w:rsidR="00D30567">
        <w:rPr>
          <w:sz w:val="22"/>
          <w:szCs w:val="22"/>
        </w:rPr>
        <w:t>-</w:t>
      </w:r>
      <w:r w:rsidR="00737ED0" w:rsidRPr="00B84A22">
        <w:rPr>
          <w:sz w:val="22"/>
          <w:szCs w:val="22"/>
          <w:lang w:val="id-ID"/>
        </w:rPr>
        <w:t>OFDM, simbol pilot, estimasi kanal, kuadrat terkecil (LS), pemaksaan nol (ZF).</w:t>
      </w:r>
    </w:p>
    <w:p w14:paraId="0019089B" w14:textId="77777777" w:rsidR="007F4D06" w:rsidRPr="00585812" w:rsidRDefault="007F4D06" w:rsidP="007F4D06">
      <w:pPr>
        <w:pStyle w:val="Heading1"/>
        <w:rPr>
          <w:rFonts w:cs="Times New Roman"/>
          <w:i/>
        </w:rPr>
      </w:pPr>
      <w:r w:rsidRPr="00B84A22">
        <w:rPr>
          <w:rFonts w:cs="Times New Roman"/>
          <w:i/>
          <w:caps w:val="0"/>
          <w:lang w:val="id-ID"/>
        </w:rPr>
        <w:br w:type="page"/>
      </w:r>
      <w:bookmarkStart w:id="15" w:name="_Toc494989758"/>
      <w:r w:rsidRPr="00585812">
        <w:rPr>
          <w:rFonts w:cs="Times New Roman"/>
          <w:i/>
          <w:caps w:val="0"/>
        </w:rPr>
        <w:lastRenderedPageBreak/>
        <w:t>ABSTRACT</w:t>
      </w:r>
      <w:bookmarkEnd w:id="15"/>
    </w:p>
    <w:p w14:paraId="5B6BD9E7" w14:textId="77777777" w:rsidR="007F4D06" w:rsidRPr="00585812" w:rsidRDefault="007F4D06" w:rsidP="00FF2C9A">
      <w:pPr>
        <w:pStyle w:val="NoSpacing"/>
      </w:pPr>
    </w:p>
    <w:p w14:paraId="53936A94" w14:textId="77777777" w:rsidR="00585812" w:rsidRPr="00585812" w:rsidRDefault="00585812" w:rsidP="00D11FA4">
      <w:pPr>
        <w:spacing w:after="0" w:line="240" w:lineRule="auto"/>
        <w:ind w:firstLine="709"/>
        <w:jc w:val="both"/>
        <w:rPr>
          <w:rFonts w:ascii="Times New Roman" w:hAnsi="Times New Roman" w:cs="Times New Roman"/>
          <w:bCs/>
          <w:i/>
          <w:szCs w:val="18"/>
        </w:rPr>
      </w:pPr>
      <w:r w:rsidRPr="00585812">
        <w:rPr>
          <w:rFonts w:ascii="Times New Roman" w:hAnsi="Times New Roman" w:cs="Times New Roman"/>
          <w:bCs/>
          <w:i/>
        </w:rPr>
        <w:t>Growth of wireless technology is increasing as well the demand for high data rates communication services. To realize this condition, MIMO-OFDM technology is adopted with collecting their best properties. OFDM is one of best method which is very suited to be used as modulation and transmission technique in wireless system, because of its multicarrier property (orthogonal) to increase the bandwidth efficiency and its robustness to overcome inter symbol interference (ISI). MIMO has been known as a smart antenna technology which is used to enhance the transmission quality and capacity with its properties in diversity gain and multiplexing gain. Due to the channel characteristic of the transmission system is always changed by the time and its importance in wireless transmission to reconstruct the transmitted signals, the channel needs to be known as well as possible. Pilot symbols are used</w:t>
      </w:r>
      <w:r w:rsidRPr="00585812">
        <w:rPr>
          <w:rFonts w:ascii="Times New Roman" w:hAnsi="Times New Roman" w:cs="Times New Roman"/>
          <w:bCs/>
          <w:i/>
          <w:szCs w:val="18"/>
        </w:rPr>
        <w:t xml:space="preserve"> to gather knowledge about the channel and try to estimate it. The channel estimation that based on the pilot symbol is called pilot aided channel estimation. In this research, Least Square (LS) method was chosen for initial channel estimation in pilots at receiver. By using applicable proposed system design, channel state information is estimated by linear interpolation in all of information subcarriers. Zero forcing algorithm (ZF) is used to detect and separate the received signal. Using MATLAB simulation, performance of this research is measured by means MSE and NMSE of the channel, MSE and NMSE of the symbol, SER, BER and channel capacity. The result show that channel estimation is better by increasing SNR. It showed by MSE and NMSE of the channel that reach 5x10</w:t>
      </w:r>
      <w:r w:rsidRPr="00585812">
        <w:rPr>
          <w:rFonts w:ascii="Times New Roman" w:hAnsi="Times New Roman" w:cs="Times New Roman"/>
          <w:bCs/>
          <w:i/>
          <w:szCs w:val="18"/>
          <w:vertAlign w:val="superscript"/>
        </w:rPr>
        <w:t>-5</w:t>
      </w:r>
      <w:r w:rsidRPr="00585812">
        <w:rPr>
          <w:rFonts w:ascii="Times New Roman" w:hAnsi="Times New Roman" w:cs="Times New Roman"/>
          <w:bCs/>
          <w:i/>
          <w:szCs w:val="18"/>
        </w:rPr>
        <w:t xml:space="preserve"> for SNR 25 dB. The value of SER and BER are also decrease by increasing SNR value, they reach 7x10</w:t>
      </w:r>
      <w:r w:rsidRPr="00585812">
        <w:rPr>
          <w:rFonts w:ascii="Times New Roman" w:hAnsi="Times New Roman" w:cs="Times New Roman"/>
          <w:bCs/>
          <w:i/>
          <w:szCs w:val="18"/>
          <w:vertAlign w:val="superscript"/>
        </w:rPr>
        <w:t>-3</w:t>
      </w:r>
      <w:r w:rsidRPr="00585812">
        <w:rPr>
          <w:rFonts w:ascii="Times New Roman" w:hAnsi="Times New Roman" w:cs="Times New Roman"/>
          <w:bCs/>
          <w:i/>
          <w:szCs w:val="18"/>
        </w:rPr>
        <w:t xml:space="preserve"> and 2x10</w:t>
      </w:r>
      <w:r w:rsidRPr="00585812">
        <w:rPr>
          <w:rFonts w:ascii="Times New Roman" w:hAnsi="Times New Roman" w:cs="Times New Roman"/>
          <w:bCs/>
          <w:i/>
          <w:szCs w:val="18"/>
          <w:vertAlign w:val="superscript"/>
        </w:rPr>
        <w:t>-3</w:t>
      </w:r>
      <w:r w:rsidRPr="00585812">
        <w:rPr>
          <w:rFonts w:ascii="Times New Roman" w:hAnsi="Times New Roman" w:cs="Times New Roman"/>
          <w:bCs/>
          <w:i/>
          <w:szCs w:val="18"/>
        </w:rPr>
        <w:t xml:space="preserve"> for SNR 25 dB respectively. The estimated channel capacity has the values that close to the known CSI channel capacity.</w:t>
      </w:r>
    </w:p>
    <w:p w14:paraId="596C9A50" w14:textId="77777777" w:rsidR="00585812" w:rsidRPr="00585812" w:rsidRDefault="00585812" w:rsidP="00DC2AC7">
      <w:pPr>
        <w:spacing w:after="0"/>
        <w:jc w:val="both"/>
        <w:rPr>
          <w:rFonts w:ascii="Times New Roman" w:hAnsi="Times New Roman" w:cs="Times New Roman"/>
          <w:bCs/>
          <w:i/>
          <w:szCs w:val="18"/>
        </w:rPr>
      </w:pPr>
    </w:p>
    <w:p w14:paraId="3668D424" w14:textId="77777777" w:rsidR="00585812" w:rsidRDefault="00585812" w:rsidP="00DC2AC7">
      <w:pPr>
        <w:spacing w:after="0"/>
        <w:jc w:val="both"/>
        <w:rPr>
          <w:rFonts w:ascii="Times New Roman" w:hAnsi="Times New Roman" w:cs="Times New Roman"/>
          <w:b/>
          <w:bCs/>
          <w:i/>
          <w:szCs w:val="18"/>
        </w:rPr>
      </w:pPr>
    </w:p>
    <w:p w14:paraId="6E9F4430" w14:textId="77777777" w:rsidR="00585812" w:rsidRDefault="00585812" w:rsidP="00DC2AC7">
      <w:pPr>
        <w:spacing w:after="0"/>
        <w:jc w:val="both"/>
        <w:rPr>
          <w:rFonts w:ascii="Times New Roman" w:hAnsi="Times New Roman" w:cs="Times New Roman"/>
          <w:b/>
          <w:bCs/>
          <w:i/>
          <w:szCs w:val="18"/>
        </w:rPr>
      </w:pPr>
    </w:p>
    <w:p w14:paraId="6F07E0D8" w14:textId="06B225B1" w:rsidR="00585812" w:rsidRPr="00585812" w:rsidRDefault="00585812" w:rsidP="00DC2AC7">
      <w:pPr>
        <w:spacing w:after="0"/>
        <w:jc w:val="both"/>
        <w:rPr>
          <w:rFonts w:ascii="Times New Roman" w:hAnsi="Times New Roman" w:cs="Times New Roman"/>
          <w:bCs/>
          <w:i/>
          <w:szCs w:val="18"/>
        </w:rPr>
      </w:pPr>
      <w:r w:rsidRPr="00585812">
        <w:rPr>
          <w:rFonts w:ascii="Times New Roman" w:hAnsi="Times New Roman" w:cs="Times New Roman"/>
          <w:b/>
          <w:bCs/>
          <w:i/>
          <w:szCs w:val="18"/>
        </w:rPr>
        <w:t>Keywords:</w:t>
      </w:r>
      <w:r w:rsidRPr="00585812">
        <w:rPr>
          <w:rFonts w:ascii="Times New Roman" w:hAnsi="Times New Roman" w:cs="Times New Roman"/>
          <w:bCs/>
          <w:i/>
          <w:szCs w:val="18"/>
        </w:rPr>
        <w:t xml:space="preserve"> MIMO</w:t>
      </w:r>
      <w:r w:rsidR="00D30567">
        <w:rPr>
          <w:rFonts w:ascii="Times New Roman" w:hAnsi="Times New Roman" w:cs="Times New Roman"/>
          <w:bCs/>
          <w:i/>
          <w:szCs w:val="18"/>
        </w:rPr>
        <w:t>-</w:t>
      </w:r>
      <w:r w:rsidRPr="00585812">
        <w:rPr>
          <w:rFonts w:ascii="Times New Roman" w:hAnsi="Times New Roman" w:cs="Times New Roman"/>
          <w:bCs/>
          <w:i/>
          <w:szCs w:val="18"/>
        </w:rPr>
        <w:t>OFDM, pilot symbol, channel estimation, least square (LS), zero forcing (ZF)</w:t>
      </w:r>
    </w:p>
    <w:p w14:paraId="1C499E9B" w14:textId="77777777" w:rsidR="00A93C24" w:rsidRPr="00585812" w:rsidRDefault="00A93C24" w:rsidP="00D11FA4">
      <w:pPr>
        <w:spacing w:after="0"/>
        <w:rPr>
          <w:rFonts w:ascii="Times New Roman" w:hAnsi="Times New Roman" w:cs="Times New Roman"/>
          <w:sz w:val="24"/>
          <w:szCs w:val="24"/>
        </w:rPr>
        <w:sectPr w:rsidR="00A93C24" w:rsidRPr="00585812" w:rsidSect="00C276E4">
          <w:pgSz w:w="11907" w:h="16840" w:code="9"/>
          <w:pgMar w:top="1701" w:right="1701" w:bottom="1701" w:left="2268" w:header="720" w:footer="720" w:gutter="0"/>
          <w:pgNumType w:fmt="lowerRoman"/>
          <w:cols w:space="720"/>
          <w:titlePg/>
          <w:docGrid w:linePitch="360"/>
        </w:sectPr>
      </w:pPr>
      <w:bookmarkStart w:id="16" w:name="_Toc490384968"/>
    </w:p>
    <w:p w14:paraId="4F565595" w14:textId="77777777" w:rsidR="00AF1CA5" w:rsidRPr="002312E4" w:rsidRDefault="004A467A" w:rsidP="002312E4">
      <w:pPr>
        <w:pStyle w:val="BAB"/>
        <w:rPr>
          <w:b/>
        </w:rPr>
      </w:pPr>
      <w:bookmarkStart w:id="17" w:name="_Toc494989759"/>
      <w:r w:rsidRPr="002312E4">
        <w:rPr>
          <w:b/>
        </w:rPr>
        <w:lastRenderedPageBreak/>
        <w:t>DAFTAR ISI</w:t>
      </w:r>
      <w:bookmarkEnd w:id="16"/>
      <w:bookmarkEnd w:id="17"/>
    </w:p>
    <w:p w14:paraId="3E1E1497" w14:textId="77777777" w:rsidR="0011570D" w:rsidRDefault="0011570D" w:rsidP="003336E6">
      <w:pPr>
        <w:spacing w:after="0"/>
      </w:pPr>
    </w:p>
    <w:p w14:paraId="2308A811" w14:textId="77777777" w:rsidR="0011570D" w:rsidRPr="0011570D" w:rsidRDefault="0011570D" w:rsidP="00FF2C9A">
      <w:pPr>
        <w:pStyle w:val="NoSpacing"/>
      </w:pPr>
    </w:p>
    <w:bookmarkStart w:id="18" w:name="_Toc490384969"/>
    <w:p w14:paraId="1E246B65" w14:textId="77777777" w:rsidR="00671428" w:rsidRPr="00671428" w:rsidRDefault="00671428">
      <w:pPr>
        <w:pStyle w:val="TOC1"/>
        <w:tabs>
          <w:tab w:val="right" w:leader="dot" w:pos="7928"/>
        </w:tabs>
        <w:rPr>
          <w:rFonts w:ascii="Times New Roman" w:eastAsiaTheme="minorEastAsia" w:hAnsi="Times New Roman" w:cs="Times New Roman"/>
          <w:b w:val="0"/>
          <w:bCs w:val="0"/>
          <w:caps w:val="0"/>
          <w:noProof/>
          <w:sz w:val="24"/>
          <w:szCs w:val="24"/>
        </w:rPr>
      </w:pPr>
      <w:r w:rsidRPr="00671428">
        <w:rPr>
          <w:rFonts w:ascii="Times New Roman" w:hAnsi="Times New Roman" w:cs="Times New Roman"/>
          <w:noProof/>
          <w:sz w:val="24"/>
          <w:szCs w:val="24"/>
          <w:u w:val="single"/>
        </w:rPr>
        <w:fldChar w:fldCharType="begin"/>
      </w:r>
      <w:r w:rsidRPr="00671428">
        <w:rPr>
          <w:rFonts w:ascii="Times New Roman" w:hAnsi="Times New Roman" w:cs="Times New Roman"/>
          <w:noProof/>
          <w:sz w:val="24"/>
          <w:szCs w:val="24"/>
          <w:u w:val="single"/>
        </w:rPr>
        <w:instrText xml:space="preserve"> TOC \o "1-2" \h \z \u </w:instrText>
      </w:r>
      <w:r w:rsidRPr="00671428">
        <w:rPr>
          <w:rFonts w:ascii="Times New Roman" w:hAnsi="Times New Roman" w:cs="Times New Roman"/>
          <w:noProof/>
          <w:sz w:val="24"/>
          <w:szCs w:val="24"/>
          <w:u w:val="single"/>
        </w:rPr>
        <w:fldChar w:fldCharType="separate"/>
      </w:r>
      <w:hyperlink w:anchor="_Toc494989753" w:history="1">
        <w:r w:rsidRPr="00671428">
          <w:rPr>
            <w:rStyle w:val="Hyperlink"/>
            <w:rFonts w:ascii="Times New Roman" w:hAnsi="Times New Roman" w:cs="Times New Roman"/>
            <w:noProof/>
            <w:sz w:val="24"/>
            <w:szCs w:val="24"/>
          </w:rPr>
          <w:t>HALAMAN JUDUL</w:t>
        </w:r>
        <w:r w:rsidRPr="00671428">
          <w:rPr>
            <w:rFonts w:ascii="Times New Roman" w:hAnsi="Times New Roman" w:cs="Times New Roman"/>
            <w:noProof/>
            <w:webHidden/>
            <w:sz w:val="24"/>
            <w:szCs w:val="24"/>
          </w:rPr>
          <w:tab/>
        </w:r>
        <w:r>
          <w:rPr>
            <w:rFonts w:ascii="Times New Roman" w:hAnsi="Times New Roman" w:cs="Times New Roman"/>
            <w:caps w:val="0"/>
            <w:noProof/>
            <w:webHidden/>
            <w:sz w:val="24"/>
            <w:szCs w:val="24"/>
          </w:rPr>
          <w:t>i</w:t>
        </w:r>
      </w:hyperlink>
    </w:p>
    <w:p w14:paraId="7638C5A6"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4" w:history="1">
        <w:r w:rsidR="00671428" w:rsidRPr="00671428">
          <w:rPr>
            <w:rStyle w:val="Hyperlink"/>
            <w:rFonts w:ascii="Times New Roman" w:hAnsi="Times New Roman" w:cs="Times New Roman"/>
            <w:noProof/>
            <w:sz w:val="24"/>
            <w:szCs w:val="24"/>
            <w:lang w:val="sv-SE"/>
          </w:rPr>
          <w:t>HALAMAN PENGESAHAN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_Toc494989754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ii</w:t>
        </w:r>
        <w:r w:rsidR="00671428" w:rsidRPr="00671428">
          <w:rPr>
            <w:rFonts w:ascii="Times New Roman" w:hAnsi="Times New Roman" w:cs="Times New Roman"/>
            <w:noProof/>
            <w:webHidden/>
            <w:sz w:val="24"/>
            <w:szCs w:val="24"/>
          </w:rPr>
          <w:fldChar w:fldCharType="end"/>
        </w:r>
      </w:hyperlink>
    </w:p>
    <w:p w14:paraId="7B0367D7"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5" w:history="1">
        <w:r w:rsidR="00671428" w:rsidRPr="00671428">
          <w:rPr>
            <w:rStyle w:val="Hyperlink"/>
            <w:rFonts w:ascii="Times New Roman" w:hAnsi="Times New Roman" w:cs="Times New Roman"/>
            <w:noProof/>
            <w:sz w:val="24"/>
            <w:szCs w:val="24"/>
            <w:lang w:val="de-DE"/>
          </w:rPr>
          <w:t>HALAMAN PERNYATAAN ORISINALITAS</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_Toc494989755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iii</w:t>
        </w:r>
        <w:r w:rsidR="00671428" w:rsidRPr="00671428">
          <w:rPr>
            <w:rFonts w:ascii="Times New Roman" w:hAnsi="Times New Roman" w:cs="Times New Roman"/>
            <w:noProof/>
            <w:webHidden/>
            <w:sz w:val="24"/>
            <w:szCs w:val="24"/>
          </w:rPr>
          <w:fldChar w:fldCharType="end"/>
        </w:r>
      </w:hyperlink>
    </w:p>
    <w:p w14:paraId="4CB38ABB"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6" w:history="1">
        <w:r w:rsidR="00671428" w:rsidRPr="00671428">
          <w:rPr>
            <w:rStyle w:val="Hyperlink"/>
            <w:rFonts w:ascii="Times New Roman" w:hAnsi="Times New Roman" w:cs="Times New Roman"/>
            <w:noProof/>
            <w:sz w:val="24"/>
            <w:szCs w:val="24"/>
            <w:lang w:val="de-DE"/>
          </w:rPr>
          <w:t>PRAKATA</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_Toc494989756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iv</w:t>
        </w:r>
        <w:r w:rsidR="00671428" w:rsidRPr="00671428">
          <w:rPr>
            <w:rFonts w:ascii="Times New Roman" w:hAnsi="Times New Roman" w:cs="Times New Roman"/>
            <w:noProof/>
            <w:webHidden/>
            <w:sz w:val="24"/>
            <w:szCs w:val="24"/>
          </w:rPr>
          <w:fldChar w:fldCharType="end"/>
        </w:r>
      </w:hyperlink>
    </w:p>
    <w:p w14:paraId="1EDE09DE"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7" w:history="1">
        <w:r w:rsidR="00671428" w:rsidRPr="00671428">
          <w:rPr>
            <w:rStyle w:val="Hyperlink"/>
            <w:rFonts w:ascii="Times New Roman" w:hAnsi="Times New Roman" w:cs="Times New Roman"/>
            <w:noProof/>
            <w:sz w:val="24"/>
            <w:szCs w:val="24"/>
            <w:lang w:val="de-DE"/>
          </w:rPr>
          <w:t>ABSTRAK</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_Toc494989757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v</w:t>
        </w:r>
        <w:r w:rsidR="00671428" w:rsidRPr="00671428">
          <w:rPr>
            <w:rFonts w:ascii="Times New Roman" w:hAnsi="Times New Roman" w:cs="Times New Roman"/>
            <w:noProof/>
            <w:webHidden/>
            <w:sz w:val="24"/>
            <w:szCs w:val="24"/>
          </w:rPr>
          <w:fldChar w:fldCharType="end"/>
        </w:r>
      </w:hyperlink>
    </w:p>
    <w:p w14:paraId="472D4CA2"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8" w:history="1">
        <w:r w:rsidR="00671428" w:rsidRPr="00671428">
          <w:rPr>
            <w:rStyle w:val="Hyperlink"/>
            <w:rFonts w:ascii="Times New Roman" w:hAnsi="Times New Roman" w:cs="Times New Roman"/>
            <w:noProof/>
            <w:sz w:val="24"/>
            <w:szCs w:val="24"/>
          </w:rPr>
          <w:t>ABSTRACT</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_Toc494989758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vi</w:t>
        </w:r>
        <w:r w:rsidR="00671428" w:rsidRPr="00671428">
          <w:rPr>
            <w:rFonts w:ascii="Times New Roman" w:hAnsi="Times New Roman" w:cs="Times New Roman"/>
            <w:noProof/>
            <w:webHidden/>
            <w:sz w:val="24"/>
            <w:szCs w:val="24"/>
          </w:rPr>
          <w:fldChar w:fldCharType="end"/>
        </w:r>
      </w:hyperlink>
    </w:p>
    <w:p w14:paraId="2FE1CB87"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59" w:history="1">
        <w:r w:rsidR="00671428" w:rsidRPr="00671428">
          <w:rPr>
            <w:rStyle w:val="Hyperlink"/>
            <w:rFonts w:ascii="Times New Roman" w:hAnsi="Times New Roman" w:cs="Times New Roman"/>
            <w:noProof/>
            <w:sz w:val="24"/>
            <w:szCs w:val="24"/>
          </w:rPr>
          <w:t>DAFTAR ISI</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_Toc494989759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vii</w:t>
        </w:r>
        <w:r w:rsidR="00671428" w:rsidRPr="00671428">
          <w:rPr>
            <w:rFonts w:ascii="Times New Roman" w:hAnsi="Times New Roman" w:cs="Times New Roman"/>
            <w:noProof/>
            <w:webHidden/>
            <w:sz w:val="24"/>
            <w:szCs w:val="24"/>
          </w:rPr>
          <w:fldChar w:fldCharType="end"/>
        </w:r>
      </w:hyperlink>
    </w:p>
    <w:p w14:paraId="0449CA5F"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60" w:history="1">
        <w:r w:rsidR="00671428" w:rsidRPr="00671428">
          <w:rPr>
            <w:rStyle w:val="Hyperlink"/>
            <w:rFonts w:ascii="Times New Roman" w:hAnsi="Times New Roman" w:cs="Times New Roman"/>
            <w:noProof/>
            <w:sz w:val="24"/>
            <w:szCs w:val="24"/>
          </w:rPr>
          <w:t>DAFTAR GAMBAR</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_Toc494989760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ix</w:t>
        </w:r>
        <w:r w:rsidR="00671428" w:rsidRPr="00671428">
          <w:rPr>
            <w:rFonts w:ascii="Times New Roman" w:hAnsi="Times New Roman" w:cs="Times New Roman"/>
            <w:noProof/>
            <w:webHidden/>
            <w:sz w:val="24"/>
            <w:szCs w:val="24"/>
          </w:rPr>
          <w:fldChar w:fldCharType="end"/>
        </w:r>
      </w:hyperlink>
    </w:p>
    <w:p w14:paraId="1DE54733"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61" w:history="1">
        <w:r w:rsidR="00671428" w:rsidRPr="00671428">
          <w:rPr>
            <w:rStyle w:val="Hyperlink"/>
            <w:rFonts w:ascii="Times New Roman" w:hAnsi="Times New Roman" w:cs="Times New Roman"/>
            <w:noProof/>
            <w:sz w:val="24"/>
            <w:szCs w:val="24"/>
          </w:rPr>
          <w:t>DAFTAR TABEL</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_Toc494989761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x</w:t>
        </w:r>
        <w:r w:rsidR="00671428" w:rsidRPr="00671428">
          <w:rPr>
            <w:rFonts w:ascii="Times New Roman" w:hAnsi="Times New Roman" w:cs="Times New Roman"/>
            <w:noProof/>
            <w:webHidden/>
            <w:sz w:val="24"/>
            <w:szCs w:val="24"/>
          </w:rPr>
          <w:fldChar w:fldCharType="end"/>
        </w:r>
      </w:hyperlink>
    </w:p>
    <w:p w14:paraId="7FE93B34"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62" w:history="1">
        <w:r w:rsidR="00671428" w:rsidRPr="00671428">
          <w:rPr>
            <w:rStyle w:val="Hyperlink"/>
            <w:rFonts w:ascii="Times New Roman" w:hAnsi="Times New Roman" w:cs="Times New Roman"/>
            <w:noProof/>
            <w:sz w:val="24"/>
            <w:szCs w:val="24"/>
          </w:rPr>
          <w:t>BAB 1  PENDAHULUAN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_Toc494989762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w:t>
        </w:r>
        <w:r w:rsidR="00671428" w:rsidRPr="00671428">
          <w:rPr>
            <w:rFonts w:ascii="Times New Roman" w:hAnsi="Times New Roman" w:cs="Times New Roman"/>
            <w:noProof/>
            <w:webHidden/>
            <w:sz w:val="24"/>
            <w:szCs w:val="24"/>
          </w:rPr>
          <w:fldChar w:fldCharType="end"/>
        </w:r>
      </w:hyperlink>
    </w:p>
    <w:p w14:paraId="31912544"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3" w:history="1">
        <w:r w:rsidR="00671428" w:rsidRPr="00671428">
          <w:rPr>
            <w:rStyle w:val="Hyperlink"/>
            <w:rFonts w:ascii="Times New Roman" w:hAnsi="Times New Roman" w:cs="Times New Roman"/>
            <w:noProof/>
            <w:sz w:val="24"/>
            <w:szCs w:val="24"/>
          </w:rPr>
          <w:t>1.1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LATAR BELAKANG</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_Toc494989763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w:t>
        </w:r>
        <w:r w:rsidR="00671428" w:rsidRPr="00671428">
          <w:rPr>
            <w:rFonts w:ascii="Times New Roman" w:hAnsi="Times New Roman" w:cs="Times New Roman"/>
            <w:noProof/>
            <w:webHidden/>
            <w:sz w:val="24"/>
            <w:szCs w:val="24"/>
          </w:rPr>
          <w:fldChar w:fldCharType="end"/>
        </w:r>
      </w:hyperlink>
    </w:p>
    <w:p w14:paraId="284F606B"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4" w:history="1">
        <w:r w:rsidR="00671428" w:rsidRPr="00671428">
          <w:rPr>
            <w:rStyle w:val="Hyperlink"/>
            <w:rFonts w:ascii="Times New Roman" w:hAnsi="Times New Roman" w:cs="Times New Roman"/>
            <w:noProof/>
            <w:sz w:val="24"/>
            <w:szCs w:val="24"/>
          </w:rPr>
          <w:t>1.2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RUMUSAN MASALAH</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_Toc494989764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2</w:t>
        </w:r>
        <w:r w:rsidR="00671428" w:rsidRPr="00671428">
          <w:rPr>
            <w:rFonts w:ascii="Times New Roman" w:hAnsi="Times New Roman" w:cs="Times New Roman"/>
            <w:noProof/>
            <w:webHidden/>
            <w:sz w:val="24"/>
            <w:szCs w:val="24"/>
          </w:rPr>
          <w:fldChar w:fldCharType="end"/>
        </w:r>
      </w:hyperlink>
    </w:p>
    <w:p w14:paraId="0832C3FD"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5" w:history="1">
        <w:r w:rsidR="00671428" w:rsidRPr="00671428">
          <w:rPr>
            <w:rStyle w:val="Hyperlink"/>
            <w:rFonts w:ascii="Times New Roman" w:hAnsi="Times New Roman" w:cs="Times New Roman"/>
            <w:noProof/>
            <w:sz w:val="24"/>
            <w:szCs w:val="24"/>
          </w:rPr>
          <w:t>1.3</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BATASAN MASALAH</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_Toc494989765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2</w:t>
        </w:r>
        <w:r w:rsidR="00671428" w:rsidRPr="00671428">
          <w:rPr>
            <w:rFonts w:ascii="Times New Roman" w:hAnsi="Times New Roman" w:cs="Times New Roman"/>
            <w:noProof/>
            <w:webHidden/>
            <w:sz w:val="24"/>
            <w:szCs w:val="24"/>
          </w:rPr>
          <w:fldChar w:fldCharType="end"/>
        </w:r>
      </w:hyperlink>
    </w:p>
    <w:p w14:paraId="1E956F98"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6" w:history="1">
        <w:r w:rsidR="00671428" w:rsidRPr="00671428">
          <w:rPr>
            <w:rStyle w:val="Hyperlink"/>
            <w:rFonts w:ascii="Times New Roman" w:hAnsi="Times New Roman" w:cs="Times New Roman"/>
            <w:noProof/>
            <w:sz w:val="24"/>
            <w:szCs w:val="24"/>
          </w:rPr>
          <w:t>1.4</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TUJUAN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_Toc494989766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2</w:t>
        </w:r>
        <w:r w:rsidR="00671428" w:rsidRPr="00671428">
          <w:rPr>
            <w:rFonts w:ascii="Times New Roman" w:hAnsi="Times New Roman" w:cs="Times New Roman"/>
            <w:noProof/>
            <w:webHidden/>
            <w:sz w:val="24"/>
            <w:szCs w:val="24"/>
          </w:rPr>
          <w:fldChar w:fldCharType="end"/>
        </w:r>
      </w:hyperlink>
    </w:p>
    <w:p w14:paraId="65E6D3E9"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7" w:history="1">
        <w:r w:rsidR="00671428" w:rsidRPr="00671428">
          <w:rPr>
            <w:rStyle w:val="Hyperlink"/>
            <w:rFonts w:ascii="Times New Roman" w:hAnsi="Times New Roman" w:cs="Times New Roman"/>
            <w:noProof/>
            <w:sz w:val="24"/>
            <w:szCs w:val="24"/>
          </w:rPr>
          <w:t>1.5</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MANFAAT</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_Toc494989767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2</w:t>
        </w:r>
        <w:r w:rsidR="00671428" w:rsidRPr="00671428">
          <w:rPr>
            <w:rFonts w:ascii="Times New Roman" w:hAnsi="Times New Roman" w:cs="Times New Roman"/>
            <w:noProof/>
            <w:webHidden/>
            <w:sz w:val="24"/>
            <w:szCs w:val="24"/>
          </w:rPr>
          <w:fldChar w:fldCharType="end"/>
        </w:r>
      </w:hyperlink>
    </w:p>
    <w:p w14:paraId="635C8C9A"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68" w:history="1">
        <w:r w:rsidR="00671428" w:rsidRPr="00671428">
          <w:rPr>
            <w:rStyle w:val="Hyperlink"/>
            <w:rFonts w:ascii="Times New Roman" w:hAnsi="Times New Roman" w:cs="Times New Roman"/>
            <w:noProof/>
            <w:sz w:val="24"/>
            <w:szCs w:val="24"/>
          </w:rPr>
          <w:t>1.6</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SISTEMATIKA PENULISAN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_Toc494989768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3</w:t>
        </w:r>
        <w:r w:rsidR="00671428" w:rsidRPr="00671428">
          <w:rPr>
            <w:rFonts w:ascii="Times New Roman" w:hAnsi="Times New Roman" w:cs="Times New Roman"/>
            <w:noProof/>
            <w:webHidden/>
            <w:sz w:val="24"/>
            <w:szCs w:val="24"/>
          </w:rPr>
          <w:fldChar w:fldCharType="end"/>
        </w:r>
      </w:hyperlink>
    </w:p>
    <w:p w14:paraId="708ACC8E"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69" w:history="1">
        <w:r w:rsidR="00671428" w:rsidRPr="00671428">
          <w:rPr>
            <w:rStyle w:val="Hyperlink"/>
            <w:rFonts w:ascii="Times New Roman" w:hAnsi="Times New Roman" w:cs="Times New Roman"/>
            <w:noProof/>
            <w:sz w:val="24"/>
            <w:szCs w:val="24"/>
            <w:lang w:val="de-DE"/>
          </w:rPr>
          <w:t>BAB 2  DASAR TEORI</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_Toc494989769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4</w:t>
        </w:r>
        <w:r w:rsidR="00671428" w:rsidRPr="00671428">
          <w:rPr>
            <w:rFonts w:ascii="Times New Roman" w:hAnsi="Times New Roman" w:cs="Times New Roman"/>
            <w:noProof/>
            <w:webHidden/>
            <w:sz w:val="24"/>
            <w:szCs w:val="24"/>
          </w:rPr>
          <w:fldChar w:fldCharType="end"/>
        </w:r>
      </w:hyperlink>
    </w:p>
    <w:p w14:paraId="17D650E9"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1" w:history="1">
        <w:r w:rsidR="00671428" w:rsidRPr="00671428">
          <w:rPr>
            <w:rStyle w:val="Hyperlink"/>
            <w:rFonts w:ascii="Times New Roman" w:hAnsi="Times New Roman" w:cs="Times New Roman"/>
            <w:noProof/>
            <w:sz w:val="24"/>
            <w:szCs w:val="24"/>
          </w:rPr>
          <w:t>2.1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KAJIAN PUSTAKA</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_Toc494989771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4</w:t>
        </w:r>
        <w:r w:rsidR="00671428" w:rsidRPr="00671428">
          <w:rPr>
            <w:rFonts w:ascii="Times New Roman" w:hAnsi="Times New Roman" w:cs="Times New Roman"/>
            <w:noProof/>
            <w:webHidden/>
            <w:sz w:val="24"/>
            <w:szCs w:val="24"/>
          </w:rPr>
          <w:fldChar w:fldCharType="end"/>
        </w:r>
      </w:hyperlink>
    </w:p>
    <w:p w14:paraId="13EAAEB9"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2" w:history="1">
        <w:r w:rsidR="00671428" w:rsidRPr="00671428">
          <w:rPr>
            <w:rStyle w:val="Hyperlink"/>
            <w:rFonts w:ascii="Times New Roman" w:hAnsi="Times New Roman" w:cs="Times New Roman"/>
            <w:noProof/>
            <w:sz w:val="24"/>
            <w:szCs w:val="24"/>
          </w:rPr>
          <w:t>2.2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DASAR TEORI</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_Toc494989772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5</w:t>
        </w:r>
        <w:r w:rsidR="00671428" w:rsidRPr="00671428">
          <w:rPr>
            <w:rFonts w:ascii="Times New Roman" w:hAnsi="Times New Roman" w:cs="Times New Roman"/>
            <w:noProof/>
            <w:webHidden/>
            <w:sz w:val="24"/>
            <w:szCs w:val="24"/>
          </w:rPr>
          <w:fldChar w:fldCharType="end"/>
        </w:r>
      </w:hyperlink>
    </w:p>
    <w:p w14:paraId="2D3DABE7"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3" w:history="1">
        <w:r w:rsidR="00671428" w:rsidRPr="00671428">
          <w:rPr>
            <w:rStyle w:val="Hyperlink"/>
            <w:rFonts w:ascii="Times New Roman" w:hAnsi="Times New Roman" w:cs="Times New Roman"/>
            <w:noProof/>
            <w:sz w:val="24"/>
            <w:szCs w:val="24"/>
          </w:rPr>
          <w:t>2.2.1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Kanal Lintasan Jamak</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_Toc494989773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5</w:t>
        </w:r>
        <w:r w:rsidR="00671428" w:rsidRPr="00671428">
          <w:rPr>
            <w:rFonts w:ascii="Times New Roman" w:hAnsi="Times New Roman" w:cs="Times New Roman"/>
            <w:noProof/>
            <w:webHidden/>
            <w:sz w:val="24"/>
            <w:szCs w:val="24"/>
          </w:rPr>
          <w:fldChar w:fldCharType="end"/>
        </w:r>
      </w:hyperlink>
    </w:p>
    <w:p w14:paraId="31F87557"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4" w:history="1">
        <w:r w:rsidR="00671428" w:rsidRPr="00671428">
          <w:rPr>
            <w:rStyle w:val="Hyperlink"/>
            <w:rFonts w:ascii="Times New Roman" w:hAnsi="Times New Roman" w:cs="Times New Roman"/>
            <w:noProof/>
            <w:sz w:val="24"/>
            <w:szCs w:val="24"/>
          </w:rPr>
          <w:t>2.2.2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lang w:val="nb-NO"/>
          </w:rPr>
          <w:t>OFDM</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_Toc494989774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7</w:t>
        </w:r>
        <w:r w:rsidR="00671428" w:rsidRPr="00671428">
          <w:rPr>
            <w:rFonts w:ascii="Times New Roman" w:hAnsi="Times New Roman" w:cs="Times New Roman"/>
            <w:noProof/>
            <w:webHidden/>
            <w:sz w:val="24"/>
            <w:szCs w:val="24"/>
          </w:rPr>
          <w:fldChar w:fldCharType="end"/>
        </w:r>
      </w:hyperlink>
    </w:p>
    <w:p w14:paraId="23BA5BD4" w14:textId="77777777" w:rsidR="00671428" w:rsidRPr="00671428" w:rsidRDefault="00000000">
      <w:pPr>
        <w:pStyle w:val="TOC2"/>
        <w:tabs>
          <w:tab w:val="left" w:pos="1100"/>
          <w:tab w:val="right" w:leader="dot" w:pos="7928"/>
        </w:tabs>
        <w:rPr>
          <w:rFonts w:ascii="Times New Roman" w:eastAsiaTheme="minorEastAsia" w:hAnsi="Times New Roman" w:cs="Times New Roman"/>
          <w:smallCaps w:val="0"/>
          <w:noProof/>
          <w:sz w:val="24"/>
          <w:szCs w:val="24"/>
        </w:rPr>
      </w:pPr>
      <w:hyperlink w:anchor="_Toc494989775" w:history="1">
        <w:r w:rsidR="00671428" w:rsidRPr="00671428">
          <w:rPr>
            <w:rStyle w:val="Hyperlink"/>
            <w:rFonts w:ascii="Times New Roman" w:hAnsi="Times New Roman" w:cs="Times New Roman"/>
            <w:noProof/>
            <w:sz w:val="24"/>
            <w:szCs w:val="24"/>
          </w:rPr>
          <w:t>2.2.2.1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Konsep Dasar OFDM</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_Toc494989775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7</w:t>
        </w:r>
        <w:r w:rsidR="00671428" w:rsidRPr="00671428">
          <w:rPr>
            <w:rFonts w:ascii="Times New Roman" w:hAnsi="Times New Roman" w:cs="Times New Roman"/>
            <w:noProof/>
            <w:webHidden/>
            <w:sz w:val="24"/>
            <w:szCs w:val="24"/>
          </w:rPr>
          <w:fldChar w:fldCharType="end"/>
        </w:r>
      </w:hyperlink>
    </w:p>
    <w:p w14:paraId="3F61A9F5"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6" w:history="1">
        <w:r w:rsidR="00671428" w:rsidRPr="00671428">
          <w:rPr>
            <w:rStyle w:val="Hyperlink"/>
            <w:rFonts w:ascii="Times New Roman" w:hAnsi="Times New Roman" w:cs="Times New Roman"/>
            <w:noProof/>
            <w:sz w:val="24"/>
            <w:szCs w:val="24"/>
          </w:rPr>
          <w:t>2.3</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Konfigurasi OFDM</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_Toc494989776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8</w:t>
        </w:r>
        <w:r w:rsidR="00671428" w:rsidRPr="00671428">
          <w:rPr>
            <w:rFonts w:ascii="Times New Roman" w:hAnsi="Times New Roman" w:cs="Times New Roman"/>
            <w:noProof/>
            <w:webHidden/>
            <w:sz w:val="24"/>
            <w:szCs w:val="24"/>
          </w:rPr>
          <w:fldChar w:fldCharType="end"/>
        </w:r>
      </w:hyperlink>
    </w:p>
    <w:p w14:paraId="20C202F5"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77" w:history="1">
        <w:r w:rsidR="00671428" w:rsidRPr="00671428">
          <w:rPr>
            <w:rStyle w:val="Hyperlink"/>
            <w:rFonts w:ascii="Times New Roman" w:hAnsi="Times New Roman" w:cs="Times New Roman"/>
            <w:noProof/>
            <w:sz w:val="24"/>
            <w:szCs w:val="24"/>
            <w:lang w:val="de-DE"/>
          </w:rPr>
          <w:t>BAB 3  metode penelitian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_Toc494989777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9</w:t>
        </w:r>
        <w:r w:rsidR="00671428" w:rsidRPr="00671428">
          <w:rPr>
            <w:rFonts w:ascii="Times New Roman" w:hAnsi="Times New Roman" w:cs="Times New Roman"/>
            <w:noProof/>
            <w:webHidden/>
            <w:sz w:val="24"/>
            <w:szCs w:val="24"/>
          </w:rPr>
          <w:fldChar w:fldCharType="end"/>
        </w:r>
      </w:hyperlink>
    </w:p>
    <w:p w14:paraId="4DF83A82"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79" w:history="1">
        <w:r w:rsidR="00671428" w:rsidRPr="00671428">
          <w:rPr>
            <w:rStyle w:val="Hyperlink"/>
            <w:rFonts w:ascii="Times New Roman" w:hAnsi="Times New Roman" w:cs="Times New Roman"/>
            <w:noProof/>
            <w:sz w:val="24"/>
            <w:szCs w:val="24"/>
          </w:rPr>
          <w:t>3.1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ALAT YANG DIGUNAKAN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_Toc494989779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9</w:t>
        </w:r>
        <w:r w:rsidR="00671428" w:rsidRPr="00671428">
          <w:rPr>
            <w:rFonts w:ascii="Times New Roman" w:hAnsi="Times New Roman" w:cs="Times New Roman"/>
            <w:noProof/>
            <w:webHidden/>
            <w:sz w:val="24"/>
            <w:szCs w:val="24"/>
          </w:rPr>
          <w:fldChar w:fldCharType="end"/>
        </w:r>
      </w:hyperlink>
    </w:p>
    <w:p w14:paraId="46E96E55"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80" w:history="1">
        <w:r w:rsidR="00671428" w:rsidRPr="00671428">
          <w:rPr>
            <w:rStyle w:val="Hyperlink"/>
            <w:rFonts w:ascii="Times New Roman" w:hAnsi="Times New Roman" w:cs="Times New Roman"/>
            <w:noProof/>
            <w:sz w:val="24"/>
            <w:szCs w:val="24"/>
          </w:rPr>
          <w:t>3.2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ALUR PENELITIAN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_Toc494989780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9</w:t>
        </w:r>
        <w:r w:rsidR="00671428" w:rsidRPr="00671428">
          <w:rPr>
            <w:rFonts w:ascii="Times New Roman" w:hAnsi="Times New Roman" w:cs="Times New Roman"/>
            <w:noProof/>
            <w:webHidden/>
            <w:sz w:val="24"/>
            <w:szCs w:val="24"/>
          </w:rPr>
          <w:fldChar w:fldCharType="end"/>
        </w:r>
      </w:hyperlink>
    </w:p>
    <w:p w14:paraId="043A9C4F"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81" w:history="1">
        <w:r w:rsidR="00671428" w:rsidRPr="00671428">
          <w:rPr>
            <w:rStyle w:val="Hyperlink"/>
            <w:rFonts w:ascii="Times New Roman" w:hAnsi="Times New Roman" w:cs="Times New Roman"/>
            <w:noProof/>
            <w:sz w:val="24"/>
            <w:szCs w:val="24"/>
          </w:rPr>
          <w:t>BAB 4  HASIL DAN PEMBAHASAN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_Toc494989781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10</w:t>
        </w:r>
        <w:r w:rsidR="00671428" w:rsidRPr="00671428">
          <w:rPr>
            <w:rFonts w:ascii="Times New Roman" w:hAnsi="Times New Roman" w:cs="Times New Roman"/>
            <w:noProof/>
            <w:webHidden/>
            <w:sz w:val="24"/>
            <w:szCs w:val="24"/>
          </w:rPr>
          <w:fldChar w:fldCharType="end"/>
        </w:r>
      </w:hyperlink>
    </w:p>
    <w:p w14:paraId="578B259D"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85" w:history="1">
        <w:r w:rsidR="00671428" w:rsidRPr="00671428">
          <w:rPr>
            <w:rStyle w:val="Hyperlink"/>
            <w:rFonts w:ascii="Times New Roman" w:hAnsi="Times New Roman" w:cs="Times New Roman"/>
            <w:noProof/>
            <w:sz w:val="24"/>
            <w:szCs w:val="24"/>
          </w:rPr>
          <w:t>4.1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PARAMETER EKSPERIMEN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_Toc494989785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10</w:t>
        </w:r>
        <w:r w:rsidR="00671428" w:rsidRPr="00671428">
          <w:rPr>
            <w:rFonts w:ascii="Times New Roman" w:hAnsi="Times New Roman" w:cs="Times New Roman"/>
            <w:noProof/>
            <w:webHidden/>
            <w:sz w:val="24"/>
            <w:szCs w:val="24"/>
          </w:rPr>
          <w:fldChar w:fldCharType="end"/>
        </w:r>
      </w:hyperlink>
    </w:p>
    <w:p w14:paraId="102EEA9B"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86" w:history="1">
        <w:r w:rsidR="00671428" w:rsidRPr="00671428">
          <w:rPr>
            <w:rStyle w:val="Hyperlink"/>
            <w:rFonts w:ascii="Times New Roman" w:hAnsi="Times New Roman" w:cs="Times New Roman"/>
            <w:noProof/>
            <w:sz w:val="24"/>
            <w:szCs w:val="24"/>
          </w:rPr>
          <w:t>4.2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ANALISA HASIL EKSPERIMEN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_Toc494989786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10</w:t>
        </w:r>
        <w:r w:rsidR="00671428" w:rsidRPr="00671428">
          <w:rPr>
            <w:rFonts w:ascii="Times New Roman" w:hAnsi="Times New Roman" w:cs="Times New Roman"/>
            <w:noProof/>
            <w:webHidden/>
            <w:sz w:val="24"/>
            <w:szCs w:val="24"/>
          </w:rPr>
          <w:fldChar w:fldCharType="end"/>
        </w:r>
      </w:hyperlink>
    </w:p>
    <w:p w14:paraId="72EAE55E"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87" w:history="1">
        <w:r w:rsidR="00671428" w:rsidRPr="00671428">
          <w:rPr>
            <w:rStyle w:val="Hyperlink"/>
            <w:rFonts w:ascii="Times New Roman" w:hAnsi="Times New Roman" w:cs="Times New Roman"/>
            <w:noProof/>
            <w:sz w:val="24"/>
            <w:szCs w:val="24"/>
          </w:rPr>
          <w:t>4.2.1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Analisis Watak Kanal</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_Toc494989787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10</w:t>
        </w:r>
        <w:r w:rsidR="00671428" w:rsidRPr="00671428">
          <w:rPr>
            <w:rFonts w:ascii="Times New Roman" w:hAnsi="Times New Roman" w:cs="Times New Roman"/>
            <w:noProof/>
            <w:webHidden/>
            <w:sz w:val="24"/>
            <w:szCs w:val="24"/>
          </w:rPr>
          <w:fldChar w:fldCharType="end"/>
        </w:r>
      </w:hyperlink>
    </w:p>
    <w:p w14:paraId="386E35AB"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88" w:history="1">
        <w:r w:rsidR="00671428" w:rsidRPr="00671428">
          <w:rPr>
            <w:rStyle w:val="Hyperlink"/>
            <w:rFonts w:ascii="Times New Roman" w:hAnsi="Times New Roman" w:cs="Times New Roman"/>
            <w:noProof/>
            <w:sz w:val="24"/>
            <w:szCs w:val="24"/>
          </w:rPr>
          <w:t>4.2.2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Analisis Estimasi Kanal</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_Toc494989788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11</w:t>
        </w:r>
        <w:r w:rsidR="00671428" w:rsidRPr="00671428">
          <w:rPr>
            <w:rFonts w:ascii="Times New Roman" w:hAnsi="Times New Roman" w:cs="Times New Roman"/>
            <w:noProof/>
            <w:webHidden/>
            <w:sz w:val="24"/>
            <w:szCs w:val="24"/>
          </w:rPr>
          <w:fldChar w:fldCharType="end"/>
        </w:r>
      </w:hyperlink>
    </w:p>
    <w:p w14:paraId="770DB7F6"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89" w:history="1">
        <w:r w:rsidR="00671428" w:rsidRPr="00671428">
          <w:rPr>
            <w:rStyle w:val="Hyperlink"/>
            <w:rFonts w:ascii="Times New Roman" w:hAnsi="Times New Roman" w:cs="Times New Roman"/>
            <w:noProof/>
            <w:sz w:val="24"/>
            <w:szCs w:val="24"/>
          </w:rPr>
          <w:t>BAB 5  PENUTUP</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_Toc494989789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14</w:t>
        </w:r>
        <w:r w:rsidR="00671428" w:rsidRPr="00671428">
          <w:rPr>
            <w:rFonts w:ascii="Times New Roman" w:hAnsi="Times New Roman" w:cs="Times New Roman"/>
            <w:noProof/>
            <w:webHidden/>
            <w:sz w:val="24"/>
            <w:szCs w:val="24"/>
          </w:rPr>
          <w:fldChar w:fldCharType="end"/>
        </w:r>
      </w:hyperlink>
    </w:p>
    <w:p w14:paraId="64574636"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91" w:history="1">
        <w:r w:rsidR="00671428" w:rsidRPr="00671428">
          <w:rPr>
            <w:rStyle w:val="Hyperlink"/>
            <w:rFonts w:ascii="Times New Roman" w:hAnsi="Times New Roman" w:cs="Times New Roman"/>
            <w:noProof/>
            <w:sz w:val="24"/>
            <w:szCs w:val="24"/>
          </w:rPr>
          <w:t>5.1</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KESIMPULAN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_Toc494989791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14</w:t>
        </w:r>
        <w:r w:rsidR="00671428" w:rsidRPr="00671428">
          <w:rPr>
            <w:rFonts w:ascii="Times New Roman" w:hAnsi="Times New Roman" w:cs="Times New Roman"/>
            <w:noProof/>
            <w:webHidden/>
            <w:sz w:val="24"/>
            <w:szCs w:val="24"/>
          </w:rPr>
          <w:fldChar w:fldCharType="end"/>
        </w:r>
      </w:hyperlink>
    </w:p>
    <w:p w14:paraId="032D6A8D" w14:textId="77777777" w:rsidR="00671428" w:rsidRPr="00671428" w:rsidRDefault="00000000">
      <w:pPr>
        <w:pStyle w:val="TOC2"/>
        <w:tabs>
          <w:tab w:val="left" w:pos="880"/>
          <w:tab w:val="right" w:leader="dot" w:pos="7928"/>
        </w:tabs>
        <w:rPr>
          <w:rFonts w:ascii="Times New Roman" w:eastAsiaTheme="minorEastAsia" w:hAnsi="Times New Roman" w:cs="Times New Roman"/>
          <w:smallCaps w:val="0"/>
          <w:noProof/>
          <w:sz w:val="24"/>
          <w:szCs w:val="24"/>
        </w:rPr>
      </w:pPr>
      <w:hyperlink w:anchor="_Toc494989792" w:history="1">
        <w:r w:rsidR="00671428" w:rsidRPr="00671428">
          <w:rPr>
            <w:rStyle w:val="Hyperlink"/>
            <w:rFonts w:ascii="Times New Roman" w:hAnsi="Times New Roman" w:cs="Times New Roman"/>
            <w:noProof/>
            <w:sz w:val="24"/>
            <w:szCs w:val="24"/>
          </w:rPr>
          <w:t>5.2</w:t>
        </w:r>
        <w:r w:rsidR="00671428" w:rsidRPr="00671428">
          <w:rPr>
            <w:rFonts w:ascii="Times New Roman" w:eastAsiaTheme="minorEastAsia" w:hAnsi="Times New Roman" w:cs="Times New Roman"/>
            <w:smallCaps w:val="0"/>
            <w:noProof/>
            <w:sz w:val="24"/>
            <w:szCs w:val="24"/>
          </w:rPr>
          <w:tab/>
        </w:r>
        <w:r w:rsidR="00671428" w:rsidRPr="00671428">
          <w:rPr>
            <w:rStyle w:val="Hyperlink"/>
            <w:rFonts w:ascii="Times New Roman" w:hAnsi="Times New Roman" w:cs="Times New Roman"/>
            <w:noProof/>
            <w:sz w:val="24"/>
            <w:szCs w:val="24"/>
          </w:rPr>
          <w:t>SARAN</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_Toc494989792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15</w:t>
        </w:r>
        <w:r w:rsidR="00671428" w:rsidRPr="00671428">
          <w:rPr>
            <w:rFonts w:ascii="Times New Roman" w:hAnsi="Times New Roman" w:cs="Times New Roman"/>
            <w:noProof/>
            <w:webHidden/>
            <w:sz w:val="24"/>
            <w:szCs w:val="24"/>
          </w:rPr>
          <w:fldChar w:fldCharType="end"/>
        </w:r>
      </w:hyperlink>
    </w:p>
    <w:p w14:paraId="005D4A0A" w14:textId="77777777" w:rsidR="00671428" w:rsidRPr="00671428" w:rsidRDefault="00000000">
      <w:pPr>
        <w:pStyle w:val="TOC1"/>
        <w:tabs>
          <w:tab w:val="right" w:leader="dot" w:pos="7928"/>
        </w:tabs>
        <w:rPr>
          <w:rFonts w:ascii="Times New Roman" w:eastAsiaTheme="minorEastAsia" w:hAnsi="Times New Roman" w:cs="Times New Roman"/>
          <w:b w:val="0"/>
          <w:bCs w:val="0"/>
          <w:caps w:val="0"/>
          <w:noProof/>
          <w:sz w:val="24"/>
          <w:szCs w:val="24"/>
        </w:rPr>
      </w:pPr>
      <w:hyperlink w:anchor="_Toc494989793" w:history="1">
        <w:r w:rsidR="00671428" w:rsidRPr="00671428">
          <w:rPr>
            <w:rStyle w:val="Hyperlink"/>
            <w:rFonts w:ascii="Times New Roman" w:hAnsi="Times New Roman" w:cs="Times New Roman"/>
            <w:noProof/>
            <w:sz w:val="24"/>
            <w:szCs w:val="24"/>
          </w:rPr>
          <w:t>DAFTAR PUSTAKA</w:t>
        </w:r>
        <w:r w:rsidR="00671428" w:rsidRPr="00671428">
          <w:rPr>
            <w:rFonts w:ascii="Times New Roman" w:hAnsi="Times New Roman" w:cs="Times New Roman"/>
            <w:noProof/>
            <w:webHidden/>
            <w:sz w:val="24"/>
            <w:szCs w:val="24"/>
          </w:rPr>
          <w:tab/>
        </w:r>
        <w:r w:rsidR="00671428" w:rsidRPr="00671428">
          <w:rPr>
            <w:rFonts w:ascii="Times New Roman" w:hAnsi="Times New Roman" w:cs="Times New Roman"/>
            <w:noProof/>
            <w:webHidden/>
            <w:sz w:val="24"/>
            <w:szCs w:val="24"/>
          </w:rPr>
          <w:fldChar w:fldCharType="begin"/>
        </w:r>
        <w:r w:rsidR="00671428" w:rsidRPr="00671428">
          <w:rPr>
            <w:rFonts w:ascii="Times New Roman" w:hAnsi="Times New Roman" w:cs="Times New Roman"/>
            <w:noProof/>
            <w:webHidden/>
            <w:sz w:val="24"/>
            <w:szCs w:val="24"/>
          </w:rPr>
          <w:instrText xml:space="preserve"> PAGEREF _Toc494989793 \h </w:instrText>
        </w:r>
        <w:r w:rsidR="00671428" w:rsidRPr="00671428">
          <w:rPr>
            <w:rFonts w:ascii="Times New Roman" w:hAnsi="Times New Roman" w:cs="Times New Roman"/>
            <w:noProof/>
            <w:webHidden/>
            <w:sz w:val="24"/>
            <w:szCs w:val="24"/>
          </w:rPr>
        </w:r>
        <w:r w:rsidR="00671428" w:rsidRPr="00671428">
          <w:rPr>
            <w:rFonts w:ascii="Times New Roman" w:hAnsi="Times New Roman" w:cs="Times New Roman"/>
            <w:noProof/>
            <w:webHidden/>
            <w:sz w:val="24"/>
            <w:szCs w:val="24"/>
          </w:rPr>
          <w:fldChar w:fldCharType="separate"/>
        </w:r>
        <w:r w:rsidR="003157DE">
          <w:rPr>
            <w:rFonts w:ascii="Times New Roman" w:hAnsi="Times New Roman" w:cs="Times New Roman"/>
            <w:noProof/>
            <w:webHidden/>
            <w:sz w:val="24"/>
            <w:szCs w:val="24"/>
          </w:rPr>
          <w:t>16</w:t>
        </w:r>
        <w:r w:rsidR="00671428" w:rsidRPr="00671428">
          <w:rPr>
            <w:rFonts w:ascii="Times New Roman" w:hAnsi="Times New Roman" w:cs="Times New Roman"/>
            <w:noProof/>
            <w:webHidden/>
            <w:sz w:val="24"/>
            <w:szCs w:val="24"/>
          </w:rPr>
          <w:fldChar w:fldCharType="end"/>
        </w:r>
      </w:hyperlink>
    </w:p>
    <w:p w14:paraId="15EE188F" w14:textId="77777777" w:rsidR="0011570D" w:rsidRPr="008006A3" w:rsidRDefault="00671428" w:rsidP="00AC0CF5">
      <w:pPr>
        <w:tabs>
          <w:tab w:val="right" w:leader="dot" w:pos="7513"/>
          <w:tab w:val="right" w:leader="dot" w:pos="7655"/>
        </w:tabs>
        <w:jc w:val="both"/>
        <w:rPr>
          <w:rFonts w:ascii="Times New Roman" w:eastAsiaTheme="majorEastAsia" w:hAnsi="Times New Roman" w:cstheme="majorBidi"/>
          <w:sz w:val="20"/>
          <w:szCs w:val="20"/>
        </w:rPr>
      </w:pPr>
      <w:r w:rsidRPr="00671428">
        <w:rPr>
          <w:rFonts w:ascii="Times New Roman" w:hAnsi="Times New Roman" w:cs="Times New Roman"/>
          <w:noProof/>
          <w:sz w:val="24"/>
          <w:szCs w:val="24"/>
          <w:u w:val="single"/>
        </w:rPr>
        <w:fldChar w:fldCharType="end"/>
      </w:r>
      <w:r w:rsidR="0011570D" w:rsidRPr="008006A3">
        <w:rPr>
          <w:caps/>
          <w:sz w:val="20"/>
          <w:szCs w:val="20"/>
        </w:rPr>
        <w:br w:type="page"/>
      </w:r>
    </w:p>
    <w:p w14:paraId="6A30F5E4" w14:textId="77777777" w:rsidR="00A93C24" w:rsidRDefault="00A93C24" w:rsidP="002312E4">
      <w:pPr>
        <w:pStyle w:val="BAB"/>
        <w:rPr>
          <w:b/>
        </w:rPr>
        <w:sectPr w:rsidR="00A93C24" w:rsidSect="00C276E4">
          <w:pgSz w:w="11907" w:h="16840" w:code="9"/>
          <w:pgMar w:top="1701" w:right="1701" w:bottom="1701" w:left="2268" w:header="720" w:footer="720" w:gutter="0"/>
          <w:pgNumType w:fmt="lowerRoman"/>
          <w:cols w:space="720"/>
          <w:titlePg/>
          <w:docGrid w:linePitch="360"/>
        </w:sectPr>
      </w:pPr>
    </w:p>
    <w:p w14:paraId="73561480" w14:textId="77777777" w:rsidR="00AF1CA5" w:rsidRPr="002312E4" w:rsidRDefault="004A467A" w:rsidP="002312E4">
      <w:pPr>
        <w:pStyle w:val="BAB"/>
        <w:rPr>
          <w:b/>
        </w:rPr>
      </w:pPr>
      <w:bookmarkStart w:id="19" w:name="_Toc494989760"/>
      <w:r w:rsidRPr="002312E4">
        <w:rPr>
          <w:b/>
        </w:rPr>
        <w:lastRenderedPageBreak/>
        <w:t>DAFTAR GAMBAR</w:t>
      </w:r>
      <w:bookmarkEnd w:id="18"/>
      <w:bookmarkEnd w:id="19"/>
    </w:p>
    <w:p w14:paraId="485D6930" w14:textId="77777777" w:rsidR="00D45F96" w:rsidRDefault="00D45F96" w:rsidP="00CE2091">
      <w:pPr>
        <w:spacing w:after="0"/>
      </w:pPr>
      <w:bookmarkStart w:id="20" w:name="_Toc490384970"/>
    </w:p>
    <w:p w14:paraId="4299257D" w14:textId="77777777" w:rsidR="00D45F96" w:rsidRDefault="00D45F96" w:rsidP="00CE2091">
      <w:pPr>
        <w:spacing w:after="0"/>
      </w:pPr>
    </w:p>
    <w:p w14:paraId="083FF817" w14:textId="77777777" w:rsidR="00D45F96" w:rsidRDefault="00D45F96" w:rsidP="00FF2C9A">
      <w:pPr>
        <w:pStyle w:val="NoSpacing"/>
      </w:pPr>
    </w:p>
    <w:p w14:paraId="191D4F5E" w14:textId="77777777" w:rsidR="00B84A22" w:rsidRPr="00B84A22" w:rsidRDefault="00D45F96" w:rsidP="00114131">
      <w:pPr>
        <w:pStyle w:val="TableofFigures"/>
        <w:jc w:val="both"/>
        <w:rPr>
          <w:rFonts w:asciiTheme="minorHAnsi" w:eastAsiaTheme="minorEastAsia" w:hAnsiTheme="minorHAnsi"/>
          <w:b/>
          <w:noProof/>
          <w:sz w:val="22"/>
        </w:rPr>
      </w:pPr>
      <w:r w:rsidRPr="00B84A22">
        <w:rPr>
          <w:rFonts w:cs="Times New Roman"/>
          <w:b/>
          <w:szCs w:val="24"/>
        </w:rPr>
        <w:fldChar w:fldCharType="begin"/>
      </w:r>
      <w:r w:rsidRPr="00B84A22">
        <w:rPr>
          <w:rFonts w:cs="Times New Roman"/>
          <w:b/>
          <w:szCs w:val="24"/>
        </w:rPr>
        <w:instrText xml:space="preserve"> TOC \h \z \c "Gambar" </w:instrText>
      </w:r>
      <w:r w:rsidRPr="00B84A22">
        <w:rPr>
          <w:rFonts w:cs="Times New Roman"/>
          <w:b/>
          <w:szCs w:val="24"/>
        </w:rPr>
        <w:fldChar w:fldCharType="separate"/>
      </w:r>
      <w:hyperlink w:anchor="_Toc494987229" w:history="1">
        <w:r w:rsidR="00B84A22" w:rsidRPr="00B84A22">
          <w:rPr>
            <w:rStyle w:val="Hyperlink"/>
            <w:rFonts w:cs="Times New Roman"/>
            <w:b/>
            <w:noProof/>
          </w:rPr>
          <w:t>Gambar 2.1 Contoh penulisan gambar</w:t>
        </w:r>
        <w:r w:rsidR="00B84A22" w:rsidRPr="00B84A22">
          <w:rPr>
            <w:b/>
            <w:noProof/>
            <w:webHidden/>
          </w:rPr>
          <w:tab/>
        </w:r>
        <w:r w:rsidR="00B84A22" w:rsidRPr="00B84A22">
          <w:rPr>
            <w:b/>
            <w:noProof/>
            <w:webHidden/>
          </w:rPr>
          <w:fldChar w:fldCharType="begin"/>
        </w:r>
        <w:r w:rsidR="00B84A22" w:rsidRPr="00B84A22">
          <w:rPr>
            <w:b/>
            <w:noProof/>
            <w:webHidden/>
          </w:rPr>
          <w:instrText xml:space="preserve"> PAGEREF _Toc494987229 \h </w:instrText>
        </w:r>
        <w:r w:rsidR="00B84A22" w:rsidRPr="00B84A22">
          <w:rPr>
            <w:b/>
            <w:noProof/>
            <w:webHidden/>
          </w:rPr>
        </w:r>
        <w:r w:rsidR="00B84A22" w:rsidRPr="00B84A22">
          <w:rPr>
            <w:b/>
            <w:noProof/>
            <w:webHidden/>
          </w:rPr>
          <w:fldChar w:fldCharType="separate"/>
        </w:r>
        <w:r w:rsidR="003157DE">
          <w:rPr>
            <w:b/>
            <w:noProof/>
            <w:webHidden/>
          </w:rPr>
          <w:t>6</w:t>
        </w:r>
        <w:r w:rsidR="00B84A22" w:rsidRPr="00B84A22">
          <w:rPr>
            <w:b/>
            <w:noProof/>
            <w:webHidden/>
          </w:rPr>
          <w:fldChar w:fldCharType="end"/>
        </w:r>
      </w:hyperlink>
    </w:p>
    <w:p w14:paraId="147A87CB" w14:textId="77777777" w:rsidR="00B84A22" w:rsidRPr="00B84A22" w:rsidRDefault="00000000" w:rsidP="00114131">
      <w:pPr>
        <w:pStyle w:val="TableofFigures"/>
        <w:jc w:val="both"/>
        <w:rPr>
          <w:rFonts w:asciiTheme="minorHAnsi" w:eastAsiaTheme="minorEastAsia" w:hAnsiTheme="minorHAnsi"/>
          <w:b/>
          <w:noProof/>
          <w:sz w:val="22"/>
        </w:rPr>
      </w:pPr>
      <w:hyperlink w:anchor="_Toc494987230" w:history="1">
        <w:r w:rsidR="00B84A22" w:rsidRPr="00B84A22">
          <w:rPr>
            <w:rStyle w:val="Hyperlink"/>
            <w:rFonts w:cs="Times New Roman"/>
            <w:b/>
            <w:noProof/>
          </w:rPr>
          <w:t xml:space="preserve">Gambar 2.2 </w:t>
        </w:r>
        <w:r w:rsidR="00B84A22" w:rsidRPr="00B84A22">
          <w:rPr>
            <w:rStyle w:val="Hyperlink"/>
            <w:b/>
            <w:noProof/>
          </w:rPr>
          <w:t>Spektrum sinyal pembawa jamak</w:t>
        </w:r>
        <w:r w:rsidR="00B84A22" w:rsidRPr="00B84A22">
          <w:rPr>
            <w:b/>
            <w:noProof/>
            <w:webHidden/>
          </w:rPr>
          <w:tab/>
        </w:r>
        <w:r w:rsidR="00B84A22" w:rsidRPr="00B84A22">
          <w:rPr>
            <w:b/>
            <w:noProof/>
            <w:webHidden/>
          </w:rPr>
          <w:fldChar w:fldCharType="begin"/>
        </w:r>
        <w:r w:rsidR="00B84A22" w:rsidRPr="00B84A22">
          <w:rPr>
            <w:b/>
            <w:noProof/>
            <w:webHidden/>
          </w:rPr>
          <w:instrText xml:space="preserve"> PAGEREF _Toc494987230 \h </w:instrText>
        </w:r>
        <w:r w:rsidR="00B84A22" w:rsidRPr="00B84A22">
          <w:rPr>
            <w:b/>
            <w:noProof/>
            <w:webHidden/>
          </w:rPr>
        </w:r>
        <w:r w:rsidR="00B84A22" w:rsidRPr="00B84A22">
          <w:rPr>
            <w:b/>
            <w:noProof/>
            <w:webHidden/>
          </w:rPr>
          <w:fldChar w:fldCharType="separate"/>
        </w:r>
        <w:r w:rsidR="003157DE">
          <w:rPr>
            <w:b/>
            <w:noProof/>
            <w:webHidden/>
          </w:rPr>
          <w:t>8</w:t>
        </w:r>
        <w:r w:rsidR="00B84A22" w:rsidRPr="00B84A22">
          <w:rPr>
            <w:b/>
            <w:noProof/>
            <w:webHidden/>
          </w:rPr>
          <w:fldChar w:fldCharType="end"/>
        </w:r>
      </w:hyperlink>
    </w:p>
    <w:p w14:paraId="3BB82487" w14:textId="77777777" w:rsidR="00B84A22" w:rsidRPr="00B84A22" w:rsidRDefault="00000000" w:rsidP="00114131">
      <w:pPr>
        <w:pStyle w:val="TableofFigures"/>
        <w:jc w:val="both"/>
        <w:rPr>
          <w:rFonts w:asciiTheme="minorHAnsi" w:eastAsiaTheme="minorEastAsia" w:hAnsiTheme="minorHAnsi"/>
          <w:b/>
          <w:noProof/>
          <w:sz w:val="22"/>
        </w:rPr>
      </w:pPr>
      <w:hyperlink w:anchor="_Toc494987231" w:history="1">
        <w:r w:rsidR="00B84A22" w:rsidRPr="00B84A22">
          <w:rPr>
            <w:rStyle w:val="Hyperlink"/>
            <w:b/>
            <w:noProof/>
            <w:lang w:val="de-DE"/>
          </w:rPr>
          <w:t>Gambar 4.1 Perbandingan Kanal │H</w:t>
        </w:r>
        <w:r w:rsidR="00B84A22" w:rsidRPr="00B84A22">
          <w:rPr>
            <w:rStyle w:val="Hyperlink"/>
            <w:b/>
            <w:noProof/>
            <w:vertAlign w:val="subscript"/>
            <w:lang w:val="de-DE"/>
          </w:rPr>
          <w:t>21</w:t>
        </w:r>
        <w:r w:rsidR="00B84A22" w:rsidRPr="00B84A22">
          <w:rPr>
            <w:rStyle w:val="Hyperlink"/>
            <w:b/>
            <w:noProof/>
            <w:lang w:val="de-DE"/>
          </w:rPr>
          <w:t>(f)│pada SNR 3 dB</w:t>
        </w:r>
        <w:r w:rsidR="00B84A22" w:rsidRPr="00B84A22">
          <w:rPr>
            <w:b/>
            <w:noProof/>
            <w:webHidden/>
          </w:rPr>
          <w:tab/>
        </w:r>
        <w:r w:rsidR="00B84A22" w:rsidRPr="00B84A22">
          <w:rPr>
            <w:b/>
            <w:noProof/>
            <w:webHidden/>
          </w:rPr>
          <w:fldChar w:fldCharType="begin"/>
        </w:r>
        <w:r w:rsidR="00B84A22" w:rsidRPr="00B84A22">
          <w:rPr>
            <w:b/>
            <w:noProof/>
            <w:webHidden/>
          </w:rPr>
          <w:instrText xml:space="preserve"> PAGEREF _Toc494987231 \h </w:instrText>
        </w:r>
        <w:r w:rsidR="00B84A22" w:rsidRPr="00B84A22">
          <w:rPr>
            <w:b/>
            <w:noProof/>
            <w:webHidden/>
          </w:rPr>
        </w:r>
        <w:r w:rsidR="00B84A22" w:rsidRPr="00B84A22">
          <w:rPr>
            <w:b/>
            <w:noProof/>
            <w:webHidden/>
          </w:rPr>
          <w:fldChar w:fldCharType="separate"/>
        </w:r>
        <w:r w:rsidR="003157DE">
          <w:rPr>
            <w:b/>
            <w:noProof/>
            <w:webHidden/>
          </w:rPr>
          <w:t>12</w:t>
        </w:r>
        <w:r w:rsidR="00B84A22" w:rsidRPr="00B84A22">
          <w:rPr>
            <w:b/>
            <w:noProof/>
            <w:webHidden/>
          </w:rPr>
          <w:fldChar w:fldCharType="end"/>
        </w:r>
      </w:hyperlink>
    </w:p>
    <w:p w14:paraId="225E2836" w14:textId="77777777" w:rsidR="00B84A22" w:rsidRPr="00B84A22" w:rsidRDefault="00000000" w:rsidP="00114131">
      <w:pPr>
        <w:pStyle w:val="TableofFigures"/>
        <w:jc w:val="both"/>
        <w:rPr>
          <w:rFonts w:asciiTheme="minorHAnsi" w:eastAsiaTheme="minorEastAsia" w:hAnsiTheme="minorHAnsi"/>
          <w:b/>
          <w:noProof/>
          <w:sz w:val="22"/>
        </w:rPr>
      </w:pPr>
      <w:hyperlink w:anchor="_Toc494987232" w:history="1">
        <w:r w:rsidR="00B84A22" w:rsidRPr="00B84A22">
          <w:rPr>
            <w:rStyle w:val="Hyperlink"/>
            <w:b/>
            <w:noProof/>
            <w:lang w:val="de-DE"/>
          </w:rPr>
          <w:t>Gambar 4.2 Perbandingan Kanal │H</w:t>
        </w:r>
        <w:r w:rsidR="00B84A22" w:rsidRPr="00B84A22">
          <w:rPr>
            <w:rStyle w:val="Hyperlink"/>
            <w:b/>
            <w:noProof/>
            <w:vertAlign w:val="subscript"/>
            <w:lang w:val="de-DE"/>
          </w:rPr>
          <w:t>22</w:t>
        </w:r>
        <w:r w:rsidR="00B84A22" w:rsidRPr="00B84A22">
          <w:rPr>
            <w:rStyle w:val="Hyperlink"/>
            <w:b/>
            <w:noProof/>
            <w:lang w:val="de-DE"/>
          </w:rPr>
          <w:t>(f)│pada SNR 3 dB</w:t>
        </w:r>
        <w:r w:rsidR="00B84A22" w:rsidRPr="00B84A22">
          <w:rPr>
            <w:b/>
            <w:noProof/>
            <w:webHidden/>
          </w:rPr>
          <w:tab/>
        </w:r>
        <w:r w:rsidR="00B84A22" w:rsidRPr="00B84A22">
          <w:rPr>
            <w:b/>
            <w:noProof/>
            <w:webHidden/>
          </w:rPr>
          <w:fldChar w:fldCharType="begin"/>
        </w:r>
        <w:r w:rsidR="00B84A22" w:rsidRPr="00B84A22">
          <w:rPr>
            <w:b/>
            <w:noProof/>
            <w:webHidden/>
          </w:rPr>
          <w:instrText xml:space="preserve"> PAGEREF _Toc494987232 \h </w:instrText>
        </w:r>
        <w:r w:rsidR="00B84A22" w:rsidRPr="00B84A22">
          <w:rPr>
            <w:b/>
            <w:noProof/>
            <w:webHidden/>
          </w:rPr>
        </w:r>
        <w:r w:rsidR="00B84A22" w:rsidRPr="00B84A22">
          <w:rPr>
            <w:b/>
            <w:noProof/>
            <w:webHidden/>
          </w:rPr>
          <w:fldChar w:fldCharType="separate"/>
        </w:r>
        <w:r w:rsidR="003157DE">
          <w:rPr>
            <w:b/>
            <w:noProof/>
            <w:webHidden/>
          </w:rPr>
          <w:t>12</w:t>
        </w:r>
        <w:r w:rsidR="00B84A22" w:rsidRPr="00B84A22">
          <w:rPr>
            <w:b/>
            <w:noProof/>
            <w:webHidden/>
          </w:rPr>
          <w:fldChar w:fldCharType="end"/>
        </w:r>
      </w:hyperlink>
    </w:p>
    <w:p w14:paraId="113958F1" w14:textId="77777777" w:rsidR="00AF6F43" w:rsidRPr="00DF1AE0" w:rsidRDefault="00D45F96" w:rsidP="00C35A7F">
      <w:pPr>
        <w:pStyle w:val="BAB"/>
        <w:tabs>
          <w:tab w:val="left" w:pos="1701"/>
        </w:tabs>
        <w:rPr>
          <w:b/>
        </w:rPr>
      </w:pPr>
      <w:r w:rsidRPr="00B84A22">
        <w:rPr>
          <w:b/>
          <w:sz w:val="24"/>
          <w:szCs w:val="24"/>
        </w:rPr>
        <w:fldChar w:fldCharType="end"/>
      </w:r>
      <w:r w:rsidR="0011570D">
        <w:br w:type="page"/>
      </w:r>
      <w:bookmarkStart w:id="21" w:name="_Toc494989761"/>
      <w:r w:rsidR="00AF6F43" w:rsidRPr="00DF1AE0">
        <w:rPr>
          <w:b/>
        </w:rPr>
        <w:lastRenderedPageBreak/>
        <w:t>DAFTAR TABEL</w:t>
      </w:r>
      <w:bookmarkEnd w:id="20"/>
      <w:bookmarkEnd w:id="21"/>
    </w:p>
    <w:p w14:paraId="6015C74D" w14:textId="77777777" w:rsidR="00DF1AE0" w:rsidRDefault="00DF1AE0" w:rsidP="00FB2D3D">
      <w:pPr>
        <w:spacing w:after="0"/>
        <w:rPr>
          <w:b/>
        </w:rPr>
      </w:pPr>
      <w:bookmarkStart w:id="22" w:name="_Toc490384971"/>
    </w:p>
    <w:p w14:paraId="3E8BC631" w14:textId="77777777" w:rsidR="00DF1AE0" w:rsidRDefault="00DF1AE0" w:rsidP="00FB2D3D">
      <w:pPr>
        <w:spacing w:after="0"/>
        <w:rPr>
          <w:b/>
        </w:rPr>
      </w:pPr>
    </w:p>
    <w:p w14:paraId="133F0AE3" w14:textId="77777777" w:rsidR="00DF1AE0" w:rsidRDefault="00DF1AE0" w:rsidP="00FF2C9A">
      <w:pPr>
        <w:pStyle w:val="NoSpacing"/>
      </w:pPr>
    </w:p>
    <w:p w14:paraId="74916C12" w14:textId="77777777" w:rsidR="00114131" w:rsidRPr="00114131" w:rsidRDefault="00DF1AE0">
      <w:pPr>
        <w:pStyle w:val="TableofFigures"/>
        <w:rPr>
          <w:rFonts w:asciiTheme="minorHAnsi" w:eastAsiaTheme="minorEastAsia" w:hAnsiTheme="minorHAnsi"/>
          <w:b/>
          <w:noProof/>
          <w:sz w:val="22"/>
        </w:rPr>
      </w:pPr>
      <w:r w:rsidRPr="006D11E0">
        <w:rPr>
          <w:rFonts w:cs="Times New Roman"/>
          <w:szCs w:val="24"/>
        </w:rPr>
        <w:fldChar w:fldCharType="begin"/>
      </w:r>
      <w:r w:rsidRPr="006D11E0">
        <w:rPr>
          <w:rFonts w:cs="Times New Roman"/>
          <w:szCs w:val="24"/>
        </w:rPr>
        <w:instrText xml:space="preserve"> TOC \h \z \c "Tabel" </w:instrText>
      </w:r>
      <w:r w:rsidRPr="006D11E0">
        <w:rPr>
          <w:rFonts w:cs="Times New Roman"/>
          <w:szCs w:val="24"/>
        </w:rPr>
        <w:fldChar w:fldCharType="separate"/>
      </w:r>
      <w:hyperlink w:anchor="_Toc494987906" w:history="1">
        <w:r w:rsidR="00114131" w:rsidRPr="00114131">
          <w:rPr>
            <w:rStyle w:val="Hyperlink"/>
            <w:b/>
            <w:noProof/>
            <w:lang w:val="de-DE"/>
          </w:rPr>
          <w:t>Tabel 2.1 Profil tunda daya (PDP): Model ITU-R [2]</w:t>
        </w:r>
        <w:r w:rsidR="00114131" w:rsidRPr="00114131">
          <w:rPr>
            <w:b/>
            <w:noProof/>
            <w:webHidden/>
          </w:rPr>
          <w:tab/>
        </w:r>
        <w:r w:rsidR="00114131" w:rsidRPr="00114131">
          <w:rPr>
            <w:b/>
            <w:noProof/>
            <w:webHidden/>
          </w:rPr>
          <w:fldChar w:fldCharType="begin"/>
        </w:r>
        <w:r w:rsidR="00114131" w:rsidRPr="00114131">
          <w:rPr>
            <w:b/>
            <w:noProof/>
            <w:webHidden/>
          </w:rPr>
          <w:instrText xml:space="preserve"> PAGEREF _Toc494987906 \h </w:instrText>
        </w:r>
        <w:r w:rsidR="00114131" w:rsidRPr="00114131">
          <w:rPr>
            <w:b/>
            <w:noProof/>
            <w:webHidden/>
          </w:rPr>
        </w:r>
        <w:r w:rsidR="00114131" w:rsidRPr="00114131">
          <w:rPr>
            <w:b/>
            <w:noProof/>
            <w:webHidden/>
          </w:rPr>
          <w:fldChar w:fldCharType="separate"/>
        </w:r>
        <w:r w:rsidR="003157DE">
          <w:rPr>
            <w:b/>
            <w:noProof/>
            <w:webHidden/>
          </w:rPr>
          <w:t>7</w:t>
        </w:r>
        <w:r w:rsidR="00114131" w:rsidRPr="00114131">
          <w:rPr>
            <w:b/>
            <w:noProof/>
            <w:webHidden/>
          </w:rPr>
          <w:fldChar w:fldCharType="end"/>
        </w:r>
      </w:hyperlink>
    </w:p>
    <w:p w14:paraId="09EBE4EE" w14:textId="77777777" w:rsidR="00114131" w:rsidRDefault="00000000">
      <w:pPr>
        <w:pStyle w:val="TableofFigures"/>
        <w:rPr>
          <w:rFonts w:asciiTheme="minorHAnsi" w:eastAsiaTheme="minorEastAsia" w:hAnsiTheme="minorHAnsi"/>
          <w:noProof/>
          <w:sz w:val="22"/>
        </w:rPr>
      </w:pPr>
      <w:hyperlink w:anchor="_Toc494987907" w:history="1">
        <w:r w:rsidR="00114131" w:rsidRPr="00114131">
          <w:rPr>
            <w:rStyle w:val="Hyperlink"/>
            <w:b/>
            <w:noProof/>
          </w:rPr>
          <w:t>Tabel 4.1 Parameter simulasi</w:t>
        </w:r>
        <w:r w:rsidR="00114131" w:rsidRPr="00114131">
          <w:rPr>
            <w:b/>
            <w:noProof/>
            <w:webHidden/>
          </w:rPr>
          <w:tab/>
        </w:r>
        <w:r w:rsidR="00114131" w:rsidRPr="00114131">
          <w:rPr>
            <w:b/>
            <w:noProof/>
            <w:webHidden/>
          </w:rPr>
          <w:fldChar w:fldCharType="begin"/>
        </w:r>
        <w:r w:rsidR="00114131" w:rsidRPr="00114131">
          <w:rPr>
            <w:b/>
            <w:noProof/>
            <w:webHidden/>
          </w:rPr>
          <w:instrText xml:space="preserve"> PAGEREF _Toc494987907 \h </w:instrText>
        </w:r>
        <w:r w:rsidR="00114131" w:rsidRPr="00114131">
          <w:rPr>
            <w:b/>
            <w:noProof/>
            <w:webHidden/>
          </w:rPr>
        </w:r>
        <w:r w:rsidR="00114131" w:rsidRPr="00114131">
          <w:rPr>
            <w:b/>
            <w:noProof/>
            <w:webHidden/>
          </w:rPr>
          <w:fldChar w:fldCharType="separate"/>
        </w:r>
        <w:r w:rsidR="003157DE">
          <w:rPr>
            <w:b/>
            <w:noProof/>
            <w:webHidden/>
          </w:rPr>
          <w:t>12</w:t>
        </w:r>
        <w:r w:rsidR="00114131" w:rsidRPr="00114131">
          <w:rPr>
            <w:b/>
            <w:noProof/>
            <w:webHidden/>
          </w:rPr>
          <w:fldChar w:fldCharType="end"/>
        </w:r>
      </w:hyperlink>
    </w:p>
    <w:p w14:paraId="39BA31A3" w14:textId="77777777" w:rsidR="0011570D" w:rsidRDefault="00DF1AE0" w:rsidP="00FB2D3D">
      <w:pPr>
        <w:tabs>
          <w:tab w:val="left" w:pos="1701"/>
        </w:tabs>
        <w:spacing w:after="0" w:line="360" w:lineRule="auto"/>
        <w:rPr>
          <w:rFonts w:ascii="Times New Roman" w:eastAsiaTheme="majorEastAsia" w:hAnsi="Times New Roman" w:cs="Times New Roman"/>
          <w:b/>
          <w:sz w:val="28"/>
          <w:szCs w:val="28"/>
        </w:rPr>
      </w:pPr>
      <w:r w:rsidRPr="006D11E0">
        <w:rPr>
          <w:rFonts w:ascii="Times New Roman" w:hAnsi="Times New Roman" w:cs="Times New Roman"/>
          <w:sz w:val="24"/>
          <w:szCs w:val="24"/>
        </w:rPr>
        <w:fldChar w:fldCharType="end"/>
      </w:r>
      <w:r w:rsidR="0011570D">
        <w:rPr>
          <w:b/>
        </w:rPr>
        <w:br w:type="page"/>
      </w:r>
    </w:p>
    <w:p w14:paraId="370F1661" w14:textId="77777777" w:rsidR="009217D0" w:rsidRDefault="009217D0" w:rsidP="007F51DA">
      <w:pPr>
        <w:pStyle w:val="BAB"/>
        <w:rPr>
          <w:b/>
        </w:rPr>
        <w:sectPr w:rsidR="009217D0" w:rsidSect="00C276E4">
          <w:pgSz w:w="11907" w:h="16840" w:code="9"/>
          <w:pgMar w:top="1701" w:right="1701" w:bottom="1701" w:left="2268" w:header="720" w:footer="720" w:gutter="0"/>
          <w:pgNumType w:fmt="lowerRoman"/>
          <w:cols w:space="720"/>
          <w:titlePg/>
          <w:docGrid w:linePitch="360"/>
        </w:sectPr>
      </w:pPr>
    </w:p>
    <w:p w14:paraId="58DA4ABF" w14:textId="77777777" w:rsidR="0044146C" w:rsidRPr="007F51DA" w:rsidRDefault="00E8606E" w:rsidP="007F51DA">
      <w:pPr>
        <w:pStyle w:val="BAB"/>
      </w:pPr>
      <w:bookmarkStart w:id="23" w:name="_Toc494989762"/>
      <w:r w:rsidRPr="007F51DA">
        <w:rPr>
          <w:b/>
        </w:rPr>
        <w:lastRenderedPageBreak/>
        <w:t>BAB</w:t>
      </w:r>
      <w:r w:rsidRPr="007F51DA">
        <w:t xml:space="preserve"> </w:t>
      </w:r>
      <w:r w:rsidR="007F4D06">
        <w:rPr>
          <w:rStyle w:val="Heading1Char"/>
        </w:rPr>
        <w:t>1</w:t>
      </w:r>
      <w:r w:rsidRPr="007F51DA">
        <w:rPr>
          <w:rStyle w:val="Heading1Char"/>
        </w:rPr>
        <w:t xml:space="preserve"> </w:t>
      </w:r>
      <w:r w:rsidRPr="007F51DA">
        <w:rPr>
          <w:rStyle w:val="Heading1Char"/>
        </w:rPr>
        <w:br/>
        <w:t>PENDAHULUAN</w:t>
      </w:r>
      <w:bookmarkEnd w:id="22"/>
      <w:bookmarkEnd w:id="23"/>
    </w:p>
    <w:p w14:paraId="4972747A" w14:textId="77777777" w:rsidR="00E8606E" w:rsidRPr="00DF7EDA" w:rsidRDefault="00E8606E" w:rsidP="006D3D95">
      <w:pPr>
        <w:spacing w:after="0"/>
        <w:rPr>
          <w:rFonts w:ascii="Times New Roman" w:hAnsi="Times New Roman" w:cs="Times New Roman"/>
          <w:sz w:val="24"/>
          <w:szCs w:val="24"/>
        </w:rPr>
      </w:pPr>
    </w:p>
    <w:p w14:paraId="46EB4629" w14:textId="77777777" w:rsidR="00E8606E" w:rsidRPr="00DF7EDA" w:rsidRDefault="00E8606E" w:rsidP="006D3D95">
      <w:pPr>
        <w:spacing w:after="0"/>
        <w:rPr>
          <w:rFonts w:ascii="Times New Roman" w:hAnsi="Times New Roman" w:cs="Times New Roman"/>
          <w:sz w:val="24"/>
          <w:szCs w:val="24"/>
        </w:rPr>
      </w:pPr>
    </w:p>
    <w:p w14:paraId="4AEF6491" w14:textId="77777777" w:rsidR="00E8606E" w:rsidRPr="00DF7EDA" w:rsidRDefault="00E8606E" w:rsidP="00FF2C9A">
      <w:pPr>
        <w:pStyle w:val="NoSpacing"/>
      </w:pPr>
    </w:p>
    <w:p w14:paraId="5CF1E810" w14:textId="77777777" w:rsidR="00E8606E" w:rsidRDefault="00E8606E" w:rsidP="00574501">
      <w:pPr>
        <w:pStyle w:val="SubBab"/>
        <w:spacing w:after="0"/>
        <w:ind w:left="709" w:hanging="709"/>
      </w:pPr>
      <w:bookmarkStart w:id="24" w:name="_Toc490384972"/>
      <w:bookmarkStart w:id="25" w:name="_Toc494989763"/>
      <w:r w:rsidRPr="00E8606E">
        <w:t>LATAR BELAKANG</w:t>
      </w:r>
      <w:bookmarkEnd w:id="24"/>
      <w:bookmarkEnd w:id="25"/>
    </w:p>
    <w:p w14:paraId="4760A267" w14:textId="77777777" w:rsidR="00522835" w:rsidRDefault="00522835" w:rsidP="00FF2C9A">
      <w:pPr>
        <w:pStyle w:val="NoSpacing"/>
      </w:pPr>
    </w:p>
    <w:p w14:paraId="6143152B" w14:textId="77777777" w:rsidR="00585812" w:rsidRDefault="00585812" w:rsidP="00574501">
      <w:pPr>
        <w:pStyle w:val="Paragraph"/>
        <w:ind w:firstLine="709"/>
      </w:pPr>
      <w:r w:rsidRPr="00482A6E">
        <w:t xml:space="preserve">Perkembangan sistem komunikasi </w:t>
      </w:r>
      <w:r w:rsidRPr="00A92710">
        <w:t>nirkabel</w:t>
      </w:r>
      <w:r>
        <w:t xml:space="preserve"> </w:t>
      </w:r>
      <w:r w:rsidRPr="00A92710">
        <w:t>menuntut</w:t>
      </w:r>
      <w:r w:rsidRPr="00482A6E">
        <w:t xml:space="preserve"> layanan pengiriman data dengan kecepatan data tinggi. Kondisi tersebut diperlukan dalam proses transmisi data yang berbasis multimedia seperti audio, data, gambar/</w:t>
      </w:r>
      <w:r>
        <w:t xml:space="preserve"> </w:t>
      </w:r>
      <w:r w:rsidRPr="00482A6E">
        <w:t>grafik dan video. Untuk dapat memberikan layanan multimedia tersebut, dibutuhkan</w:t>
      </w:r>
      <w:r>
        <w:t xml:space="preserve"> lebar bidang (</w:t>
      </w:r>
      <w:r w:rsidRPr="00A92710">
        <w:rPr>
          <w:i/>
        </w:rPr>
        <w:t>bandwidth</w:t>
      </w:r>
      <w:r>
        <w:t>)</w:t>
      </w:r>
      <w:r w:rsidRPr="00482A6E">
        <w:t xml:space="preserve"> yang besar</w:t>
      </w:r>
      <w:r>
        <w:t xml:space="preserve"> sehingga </w:t>
      </w:r>
      <w:r w:rsidRPr="00482A6E">
        <w:t xml:space="preserve">dapat mendukung layanan dengan </w:t>
      </w:r>
      <w:r>
        <w:t xml:space="preserve">kualitas </w:t>
      </w:r>
      <w:r w:rsidRPr="00482A6E">
        <w:t>(</w:t>
      </w:r>
      <w:r w:rsidRPr="00482A6E">
        <w:rPr>
          <w:i/>
        </w:rPr>
        <w:t>Quality of Service</w:t>
      </w:r>
      <w:r>
        <w:rPr>
          <w:i/>
        </w:rPr>
        <w:t>,</w:t>
      </w:r>
      <w:r w:rsidRPr="009F6B2D">
        <w:t xml:space="preserve"> </w:t>
      </w:r>
      <w:r w:rsidRPr="00482A6E">
        <w:t>QoS) yang berbeda-beda</w:t>
      </w:r>
      <w:r>
        <w:t>,</w:t>
      </w:r>
      <w:r w:rsidRPr="00482A6E">
        <w:t xml:space="preserve"> serta mampu mendukung layanan dengan mobilitas tinggi. Solusi konvensional yang ada seperti teknologi DSL (</w:t>
      </w:r>
      <w:r w:rsidRPr="00482A6E">
        <w:rPr>
          <w:i/>
        </w:rPr>
        <w:t>Digital Subscriber Line</w:t>
      </w:r>
      <w:r w:rsidRPr="00482A6E">
        <w:t>) sangat sulit diaplikasikan pada daerah yang jauh (</w:t>
      </w:r>
      <w:r w:rsidRPr="00482A6E">
        <w:rPr>
          <w:i/>
        </w:rPr>
        <w:t>remote area rural</w:t>
      </w:r>
      <w:r w:rsidRPr="00482A6E">
        <w:t xml:space="preserve">) karena akan sangat mahal dan juga tidak mampu mendukung layanan </w:t>
      </w:r>
      <w:r>
        <w:t>bergerak dengan kece</w:t>
      </w:r>
      <w:r w:rsidRPr="00482A6E">
        <w:t xml:space="preserve">patan tinggi [1]. Oleh karena itu dibutuhkan sistem komunikasi yang mampu menyediakan layanan </w:t>
      </w:r>
      <w:r>
        <w:t>pita lebar (</w:t>
      </w:r>
      <w:r w:rsidRPr="00482A6E">
        <w:rPr>
          <w:i/>
        </w:rPr>
        <w:t>broadband</w:t>
      </w:r>
      <w:r>
        <w:t>)</w:t>
      </w:r>
      <w:r w:rsidRPr="00482A6E">
        <w:t xml:space="preserve"> secara nirkabel </w:t>
      </w:r>
      <w:r>
        <w:t>dan</w:t>
      </w:r>
      <w:r w:rsidRPr="00482A6E">
        <w:t xml:space="preserve"> mampu mendukung layanan dengan mobilitas penuh, </w:t>
      </w:r>
      <w:r>
        <w:t>berpindah-pindah (</w:t>
      </w:r>
      <w:r w:rsidRPr="00846802">
        <w:rPr>
          <w:i/>
        </w:rPr>
        <w:t>nomadic</w:t>
      </w:r>
      <w:r>
        <w:t>)</w:t>
      </w:r>
      <w:r w:rsidRPr="00482A6E">
        <w:t xml:space="preserve"> </w:t>
      </w:r>
      <w:r>
        <w:t>ataupun</w:t>
      </w:r>
      <w:r w:rsidRPr="00482A6E">
        <w:t xml:space="preserve"> sistem </w:t>
      </w:r>
      <w:r>
        <w:t>tetap (</w:t>
      </w:r>
      <w:r w:rsidRPr="00482A6E">
        <w:rPr>
          <w:i/>
        </w:rPr>
        <w:t>fixed</w:t>
      </w:r>
      <w:r>
        <w:t>)</w:t>
      </w:r>
      <w:r w:rsidRPr="00482A6E">
        <w:t>.</w:t>
      </w:r>
    </w:p>
    <w:p w14:paraId="659004F6" w14:textId="77777777" w:rsidR="00E37B40" w:rsidRDefault="00585812" w:rsidP="00574501">
      <w:pPr>
        <w:pStyle w:val="BodyText"/>
        <w:spacing w:after="0" w:line="360" w:lineRule="auto"/>
        <w:ind w:firstLine="709"/>
        <w:rPr>
          <w:sz w:val="24"/>
          <w:szCs w:val="24"/>
        </w:rPr>
      </w:pPr>
      <w:r w:rsidRPr="00574501">
        <w:rPr>
          <w:rFonts w:eastAsiaTheme="minorHAnsi"/>
          <w:spacing w:val="0"/>
          <w:sz w:val="24"/>
          <w:szCs w:val="24"/>
        </w:rPr>
        <w:t>Salah satu cara untuk meningkatkan kapasitas saluran dan berpotensi dalam meningkatkan efisiensi spektral adalah dengan aplikasi teknik diversitas antena (Smart Antenna atau Advanched Antenna System, AAS), yang dikenal dengan masukan jamak keluaran jamak (Multiple-Input Multiple-Output, MIMO). Sistem MIMO dengan peroleh penjamakan (multiplexing</w:t>
      </w:r>
      <w:r w:rsidRPr="00482A6E">
        <w:rPr>
          <w:i/>
          <w:sz w:val="24"/>
          <w:szCs w:val="24"/>
        </w:rPr>
        <w:t xml:space="preserve"> gain</w:t>
      </w:r>
      <w:r>
        <w:rPr>
          <w:sz w:val="24"/>
          <w:szCs w:val="24"/>
        </w:rPr>
        <w:t>)</w:t>
      </w:r>
      <w:r w:rsidRPr="00482A6E">
        <w:rPr>
          <w:sz w:val="24"/>
          <w:szCs w:val="24"/>
        </w:rPr>
        <w:t xml:space="preserve"> mampu meningkatkan kapasitas sistem. Teknik ini disebut dengan </w:t>
      </w:r>
      <w:r>
        <w:rPr>
          <w:sz w:val="24"/>
          <w:szCs w:val="24"/>
        </w:rPr>
        <w:t>Penjamakan Spasial (</w:t>
      </w:r>
      <w:r w:rsidRPr="00482A6E">
        <w:rPr>
          <w:i/>
          <w:sz w:val="24"/>
          <w:szCs w:val="24"/>
        </w:rPr>
        <w:t>Spatial Multiplexing</w:t>
      </w:r>
      <w:r>
        <w:rPr>
          <w:sz w:val="24"/>
          <w:szCs w:val="24"/>
        </w:rPr>
        <w:t xml:space="preserve">, </w:t>
      </w:r>
      <w:r w:rsidRPr="00482A6E">
        <w:rPr>
          <w:sz w:val="24"/>
          <w:szCs w:val="24"/>
        </w:rPr>
        <w:t xml:space="preserve">SM) yang dikembangkan pertama kali di Laboratorium Bell.  Selain peningkatan kapasitas, sistem MIMO juga dapat meningkatkan keuntungan dari </w:t>
      </w:r>
      <w:r>
        <w:rPr>
          <w:sz w:val="24"/>
          <w:szCs w:val="24"/>
        </w:rPr>
        <w:t>sisi peragaman</w:t>
      </w:r>
      <w:r w:rsidRPr="00482A6E">
        <w:rPr>
          <w:sz w:val="24"/>
          <w:szCs w:val="24"/>
        </w:rPr>
        <w:t xml:space="preserve"> dibandingkan sistem </w:t>
      </w:r>
      <w:r w:rsidRPr="00A92710">
        <w:rPr>
          <w:sz w:val="24"/>
          <w:szCs w:val="24"/>
        </w:rPr>
        <w:t>nirkabel</w:t>
      </w:r>
      <w:r>
        <w:rPr>
          <w:sz w:val="24"/>
          <w:szCs w:val="24"/>
        </w:rPr>
        <w:t xml:space="preserve"> </w:t>
      </w:r>
      <w:r w:rsidRPr="00A92710">
        <w:rPr>
          <w:sz w:val="24"/>
          <w:szCs w:val="24"/>
        </w:rPr>
        <w:t>tradisional</w:t>
      </w:r>
      <w:r w:rsidRPr="00482A6E">
        <w:rPr>
          <w:sz w:val="24"/>
          <w:szCs w:val="24"/>
        </w:rPr>
        <w:t xml:space="preserve">. Jenis transmisi MIMO yang </w:t>
      </w:r>
      <w:r w:rsidRPr="00482A6E">
        <w:rPr>
          <w:color w:val="000000"/>
          <w:sz w:val="24"/>
          <w:szCs w:val="24"/>
        </w:rPr>
        <w:t xml:space="preserve">mampu menyediakan </w:t>
      </w:r>
      <w:r>
        <w:rPr>
          <w:color w:val="000000"/>
          <w:sz w:val="24"/>
          <w:szCs w:val="24"/>
        </w:rPr>
        <w:t>peroleh peragaman (</w:t>
      </w:r>
      <w:r w:rsidRPr="00482A6E">
        <w:rPr>
          <w:i/>
          <w:color w:val="000000"/>
          <w:sz w:val="24"/>
          <w:szCs w:val="24"/>
        </w:rPr>
        <w:t>diversity gain</w:t>
      </w:r>
      <w:r>
        <w:rPr>
          <w:color w:val="000000"/>
          <w:sz w:val="24"/>
          <w:szCs w:val="24"/>
        </w:rPr>
        <w:t>)</w:t>
      </w:r>
      <w:r w:rsidRPr="00482A6E">
        <w:rPr>
          <w:color w:val="000000"/>
          <w:sz w:val="24"/>
          <w:szCs w:val="24"/>
        </w:rPr>
        <w:t xml:space="preserve"> </w:t>
      </w:r>
      <w:r w:rsidRPr="00482A6E">
        <w:rPr>
          <w:sz w:val="24"/>
          <w:szCs w:val="24"/>
        </w:rPr>
        <w:t xml:space="preserve">sering disebut </w:t>
      </w:r>
      <w:r>
        <w:rPr>
          <w:i/>
          <w:iCs/>
          <w:sz w:val="24"/>
          <w:szCs w:val="24"/>
        </w:rPr>
        <w:t>Space Time Block Coding</w:t>
      </w:r>
      <w:r w:rsidRPr="00482A6E">
        <w:rPr>
          <w:i/>
          <w:iCs/>
          <w:sz w:val="24"/>
          <w:szCs w:val="24"/>
        </w:rPr>
        <w:t xml:space="preserve"> </w:t>
      </w:r>
      <w:r w:rsidRPr="00482A6E">
        <w:rPr>
          <w:sz w:val="24"/>
          <w:szCs w:val="24"/>
        </w:rPr>
        <w:t>(STBC) [</w:t>
      </w:r>
      <w:r w:rsidR="006D3D95">
        <w:rPr>
          <w:sz w:val="24"/>
          <w:szCs w:val="24"/>
        </w:rPr>
        <w:t>2</w:t>
      </w:r>
      <w:r w:rsidRPr="00482A6E">
        <w:rPr>
          <w:sz w:val="24"/>
          <w:szCs w:val="24"/>
        </w:rPr>
        <w:t>]</w:t>
      </w:r>
      <w:r>
        <w:rPr>
          <w:sz w:val="24"/>
          <w:szCs w:val="24"/>
        </w:rPr>
        <w:t>.</w:t>
      </w:r>
    </w:p>
    <w:p w14:paraId="611B323F" w14:textId="77777777" w:rsidR="006D3D95" w:rsidRDefault="006D3D95" w:rsidP="00FF2C9A">
      <w:pPr>
        <w:pStyle w:val="NoSpacing"/>
      </w:pPr>
    </w:p>
    <w:p w14:paraId="6B6395C4" w14:textId="77777777" w:rsidR="001039FB" w:rsidRDefault="001039FB" w:rsidP="00FF2C9A">
      <w:pPr>
        <w:pStyle w:val="NoSpacing"/>
      </w:pPr>
    </w:p>
    <w:p w14:paraId="66757C35" w14:textId="77777777" w:rsidR="001039FB" w:rsidRDefault="001039FB" w:rsidP="00FF2C9A">
      <w:pPr>
        <w:pStyle w:val="NoSpacing"/>
      </w:pPr>
    </w:p>
    <w:p w14:paraId="442AEEC5" w14:textId="77777777" w:rsidR="001039FB" w:rsidRDefault="001039FB" w:rsidP="00FF2C9A">
      <w:pPr>
        <w:pStyle w:val="NoSpacing"/>
      </w:pPr>
    </w:p>
    <w:p w14:paraId="3E16DC86" w14:textId="77777777" w:rsidR="00E8606E" w:rsidRDefault="007F4D06" w:rsidP="00574501">
      <w:pPr>
        <w:pStyle w:val="SubBab"/>
        <w:spacing w:after="0"/>
        <w:ind w:left="709" w:hanging="709"/>
      </w:pPr>
      <w:bookmarkStart w:id="26" w:name="_Toc494989764"/>
      <w:r>
        <w:rPr>
          <w:caps w:val="0"/>
        </w:rPr>
        <w:lastRenderedPageBreak/>
        <w:t>RUMUSAN MASALAH</w:t>
      </w:r>
      <w:bookmarkEnd w:id="26"/>
    </w:p>
    <w:p w14:paraId="0E16DC2C" w14:textId="77777777" w:rsidR="00522835" w:rsidRDefault="00522835" w:rsidP="00FF2C9A">
      <w:pPr>
        <w:pStyle w:val="NoSpacing"/>
      </w:pPr>
    </w:p>
    <w:p w14:paraId="1E092F25" w14:textId="77777777" w:rsidR="00C35A7F" w:rsidRDefault="0031030C" w:rsidP="00574501">
      <w:pPr>
        <w:pStyle w:val="Paragraph"/>
        <w:ind w:firstLine="709"/>
      </w:pPr>
      <w:r>
        <w:t xml:space="preserve">Rumusan </w:t>
      </w:r>
      <w:r w:rsidR="00817DC7">
        <w:t>masalah dar</w:t>
      </w:r>
      <w:r>
        <w:t>i penelitian ini adalah:</w:t>
      </w:r>
    </w:p>
    <w:p w14:paraId="616269E4" w14:textId="77777777" w:rsidR="0031030C" w:rsidRDefault="0031030C" w:rsidP="000778FA">
      <w:pPr>
        <w:pStyle w:val="Paragraph"/>
        <w:numPr>
          <w:ilvl w:val="0"/>
          <w:numId w:val="37"/>
        </w:numPr>
        <w:ind w:left="1078" w:hanging="369"/>
      </w:pPr>
      <w:r>
        <w:t xml:space="preserve">Bagaimana cara mensimulasikan </w:t>
      </w:r>
      <w:r w:rsidR="00817DC7">
        <w:t>MIMO-OFDM menggunakan perangkat lunak matlab?</w:t>
      </w:r>
    </w:p>
    <w:p w14:paraId="17854CA9" w14:textId="77777777" w:rsidR="00817DC7" w:rsidRDefault="00817DC7" w:rsidP="00A9259A">
      <w:pPr>
        <w:pStyle w:val="Paragraph"/>
        <w:numPr>
          <w:ilvl w:val="0"/>
          <w:numId w:val="37"/>
        </w:numPr>
        <w:ind w:left="1078" w:hanging="369"/>
      </w:pPr>
      <w:r>
        <w:t>Bagaimana cara mengatasi penurunan kualitas disisi penerima pada lintasan jamak?</w:t>
      </w:r>
    </w:p>
    <w:p w14:paraId="6FDABA65" w14:textId="77777777" w:rsidR="00F6499C" w:rsidRDefault="00F6499C" w:rsidP="00FF2C9A">
      <w:pPr>
        <w:pStyle w:val="NoSpacing"/>
      </w:pPr>
    </w:p>
    <w:p w14:paraId="352DAE14" w14:textId="77777777" w:rsidR="00E8606E" w:rsidRDefault="00320D90" w:rsidP="00574501">
      <w:pPr>
        <w:pStyle w:val="SubBab"/>
        <w:spacing w:after="0"/>
        <w:ind w:left="709" w:hanging="709"/>
      </w:pPr>
      <w:bookmarkStart w:id="27" w:name="_Toc490384974"/>
      <w:bookmarkStart w:id="28" w:name="_Toc494989765"/>
      <w:r>
        <w:rPr>
          <w:caps w:val="0"/>
        </w:rPr>
        <w:t>BATASAN MASALAH</w:t>
      </w:r>
      <w:bookmarkEnd w:id="27"/>
      <w:bookmarkEnd w:id="28"/>
    </w:p>
    <w:p w14:paraId="347BF2A2" w14:textId="77777777" w:rsidR="00522835" w:rsidRDefault="00522835" w:rsidP="00FF2C9A">
      <w:pPr>
        <w:pStyle w:val="NoSpacing"/>
      </w:pPr>
    </w:p>
    <w:p w14:paraId="121801A1" w14:textId="77777777" w:rsidR="00AC5BEF" w:rsidRDefault="00817DC7" w:rsidP="00574501">
      <w:pPr>
        <w:pStyle w:val="Paragraph"/>
        <w:ind w:firstLine="709"/>
      </w:pPr>
      <w:r>
        <w:t>Batasan masalah dari penelitian ini adalah:</w:t>
      </w:r>
    </w:p>
    <w:p w14:paraId="3E03299F" w14:textId="77777777" w:rsidR="00817DC7" w:rsidRDefault="00817DC7" w:rsidP="000778FA">
      <w:pPr>
        <w:pStyle w:val="Paragraph"/>
        <w:numPr>
          <w:ilvl w:val="0"/>
          <w:numId w:val="38"/>
        </w:numPr>
        <w:ind w:left="1078" w:hanging="369"/>
      </w:pPr>
      <w:r>
        <w:t>Proses estimasi kanal menggunakan t</w:t>
      </w:r>
      <w:r w:rsidRPr="00154D5E">
        <w:t xml:space="preserve">eknik estimasi </w:t>
      </w:r>
      <w:r>
        <w:t>Kuadrat Terkecil (</w:t>
      </w:r>
      <w:r w:rsidRPr="00591D8E">
        <w:rPr>
          <w:i/>
        </w:rPr>
        <w:t>Least Square</w:t>
      </w:r>
      <w:r>
        <w:t>, LS)</w:t>
      </w:r>
    </w:p>
    <w:p w14:paraId="1A609214" w14:textId="77777777" w:rsidR="00AC5BEF" w:rsidRDefault="00817DC7" w:rsidP="000C72E3">
      <w:pPr>
        <w:pStyle w:val="BodyText"/>
        <w:numPr>
          <w:ilvl w:val="0"/>
          <w:numId w:val="38"/>
        </w:numPr>
        <w:spacing w:after="0" w:line="360" w:lineRule="auto"/>
        <w:ind w:left="1078" w:hanging="369"/>
        <w:rPr>
          <w:sz w:val="24"/>
          <w:szCs w:val="24"/>
        </w:rPr>
      </w:pPr>
      <w:r w:rsidRPr="00154D5E">
        <w:rPr>
          <w:sz w:val="24"/>
          <w:szCs w:val="24"/>
        </w:rPr>
        <w:t xml:space="preserve">Proses deteksi kanal pada penelitian ini menggunakan metode </w:t>
      </w:r>
      <w:r>
        <w:rPr>
          <w:sz w:val="24"/>
          <w:szCs w:val="24"/>
        </w:rPr>
        <w:t>deteksi P</w:t>
      </w:r>
      <w:r w:rsidRPr="00154D5E">
        <w:rPr>
          <w:sz w:val="24"/>
          <w:szCs w:val="24"/>
        </w:rPr>
        <w:t>emaksa</w:t>
      </w:r>
      <w:r>
        <w:rPr>
          <w:sz w:val="24"/>
          <w:szCs w:val="24"/>
        </w:rPr>
        <w:t>an</w:t>
      </w:r>
      <w:r w:rsidRPr="00154D5E">
        <w:rPr>
          <w:sz w:val="24"/>
          <w:szCs w:val="24"/>
        </w:rPr>
        <w:t xml:space="preserve"> </w:t>
      </w:r>
      <w:r>
        <w:rPr>
          <w:sz w:val="24"/>
          <w:szCs w:val="24"/>
        </w:rPr>
        <w:t>N</w:t>
      </w:r>
      <w:r w:rsidRPr="00154D5E">
        <w:rPr>
          <w:sz w:val="24"/>
          <w:szCs w:val="24"/>
        </w:rPr>
        <w:t>ol (</w:t>
      </w:r>
      <w:r>
        <w:rPr>
          <w:i/>
          <w:sz w:val="24"/>
          <w:szCs w:val="24"/>
        </w:rPr>
        <w:t>Zero F</w:t>
      </w:r>
      <w:r w:rsidRPr="00154D5E">
        <w:rPr>
          <w:i/>
          <w:sz w:val="24"/>
          <w:szCs w:val="24"/>
        </w:rPr>
        <w:t xml:space="preserve">orcing, </w:t>
      </w:r>
      <w:r w:rsidRPr="00822EC8">
        <w:rPr>
          <w:sz w:val="24"/>
          <w:szCs w:val="24"/>
        </w:rPr>
        <w:t>ZF</w:t>
      </w:r>
      <w:r w:rsidRPr="00154D5E">
        <w:rPr>
          <w:sz w:val="24"/>
          <w:szCs w:val="24"/>
        </w:rPr>
        <w:t>).</w:t>
      </w:r>
      <w:r>
        <w:rPr>
          <w:sz w:val="24"/>
          <w:szCs w:val="24"/>
        </w:rPr>
        <w:t xml:space="preserve"> </w:t>
      </w:r>
    </w:p>
    <w:p w14:paraId="05D0D087" w14:textId="77777777" w:rsidR="00817DC7" w:rsidRPr="00817DC7" w:rsidRDefault="00817DC7" w:rsidP="00FF2C9A">
      <w:pPr>
        <w:pStyle w:val="NoSpacing"/>
      </w:pPr>
    </w:p>
    <w:p w14:paraId="36DC748E" w14:textId="77777777" w:rsidR="00E8606E" w:rsidRDefault="006E65C0" w:rsidP="00574501">
      <w:pPr>
        <w:pStyle w:val="SubBab"/>
        <w:spacing w:after="0"/>
        <w:ind w:left="709" w:hanging="709"/>
      </w:pPr>
      <w:bookmarkStart w:id="29" w:name="_Toc490384975"/>
      <w:bookmarkStart w:id="30" w:name="_Toc494989766"/>
      <w:r>
        <w:rPr>
          <w:caps w:val="0"/>
        </w:rPr>
        <w:t>TUJUAN</w:t>
      </w:r>
      <w:bookmarkEnd w:id="29"/>
      <w:bookmarkEnd w:id="30"/>
    </w:p>
    <w:p w14:paraId="42703730" w14:textId="77777777" w:rsidR="00522835" w:rsidRDefault="00522835" w:rsidP="00FF2C9A">
      <w:pPr>
        <w:pStyle w:val="NoSpacing"/>
      </w:pPr>
    </w:p>
    <w:p w14:paraId="660210D7" w14:textId="77777777" w:rsidR="00F6499C" w:rsidRDefault="00817DC7" w:rsidP="00574501">
      <w:pPr>
        <w:pStyle w:val="Paragraph"/>
        <w:spacing w:after="120"/>
        <w:ind w:firstLine="709"/>
      </w:pPr>
      <w:r>
        <w:t>Tujuan dari penelitian ini adalah:</w:t>
      </w:r>
    </w:p>
    <w:p w14:paraId="784CF13A" w14:textId="77777777" w:rsidR="00817DC7" w:rsidRDefault="00817DC7" w:rsidP="000C028B">
      <w:pPr>
        <w:pStyle w:val="Paragraph"/>
        <w:numPr>
          <w:ilvl w:val="0"/>
          <w:numId w:val="39"/>
        </w:numPr>
        <w:ind w:left="1078" w:hanging="369"/>
      </w:pPr>
      <w:r>
        <w:t>M</w:t>
      </w:r>
      <w:r w:rsidRPr="00482A6E">
        <w:t>embuat suatu pemodelan (simulasi) sistem komunikasi MIMO-OFDM</w:t>
      </w:r>
      <w:r>
        <w:t xml:space="preserve"> Penjamakan Spasial</w:t>
      </w:r>
      <w:r w:rsidR="00A45D68">
        <w:t>.</w:t>
      </w:r>
    </w:p>
    <w:p w14:paraId="3ACF3834" w14:textId="77777777" w:rsidR="00817DC7" w:rsidRPr="00B84A22" w:rsidRDefault="00817DC7" w:rsidP="00F030FE">
      <w:pPr>
        <w:pStyle w:val="Paragraph"/>
        <w:numPr>
          <w:ilvl w:val="0"/>
          <w:numId w:val="39"/>
        </w:numPr>
        <w:ind w:left="1078" w:hanging="369"/>
        <w:rPr>
          <w:lang w:val="de-DE"/>
        </w:rPr>
      </w:pPr>
      <w:r w:rsidRPr="00B84A22">
        <w:rPr>
          <w:lang w:val="de-DE"/>
        </w:rPr>
        <w:t>Menganalisis unjukkerja sistem berdasarkan penggunaan simbol pilot untuk teknik estimasi kanal</w:t>
      </w:r>
      <w:r w:rsidR="00A45D68" w:rsidRPr="00B84A22">
        <w:rPr>
          <w:lang w:val="de-DE"/>
        </w:rPr>
        <w:t>.</w:t>
      </w:r>
    </w:p>
    <w:p w14:paraId="3AABFFBA" w14:textId="77777777" w:rsidR="00AC5BEF" w:rsidRPr="00B84A22" w:rsidRDefault="00AC5BEF" w:rsidP="00FF2C9A">
      <w:pPr>
        <w:pStyle w:val="NoSpacing"/>
        <w:rPr>
          <w:lang w:val="de-DE"/>
        </w:rPr>
      </w:pPr>
    </w:p>
    <w:p w14:paraId="737E5E6E" w14:textId="77777777" w:rsidR="00E37B40" w:rsidRDefault="006E65C0" w:rsidP="00574501">
      <w:pPr>
        <w:pStyle w:val="SubBab"/>
        <w:spacing w:after="0"/>
        <w:ind w:left="709" w:hanging="709"/>
      </w:pPr>
      <w:bookmarkStart w:id="31" w:name="_Toc490384976"/>
      <w:bookmarkStart w:id="32" w:name="_Toc494989767"/>
      <w:r>
        <w:rPr>
          <w:caps w:val="0"/>
        </w:rPr>
        <w:t>MANFAAT</w:t>
      </w:r>
      <w:bookmarkEnd w:id="31"/>
      <w:bookmarkEnd w:id="32"/>
    </w:p>
    <w:p w14:paraId="51F99653" w14:textId="77777777" w:rsidR="00522835" w:rsidRPr="00FF2C9A" w:rsidRDefault="00522835" w:rsidP="00FF2C9A">
      <w:pPr>
        <w:pStyle w:val="NoSpacing"/>
        <w:rPr>
          <w:rFonts w:ascii="Times New Roman" w:hAnsi="Times New Roman" w:cs="Times New Roman"/>
          <w:sz w:val="24"/>
          <w:szCs w:val="24"/>
        </w:rPr>
      </w:pPr>
    </w:p>
    <w:p w14:paraId="6F08CB6F" w14:textId="77777777" w:rsidR="00817DC7" w:rsidRDefault="00817DC7" w:rsidP="00574501">
      <w:pPr>
        <w:spacing w:after="0" w:line="360" w:lineRule="auto"/>
        <w:ind w:firstLine="709"/>
        <w:jc w:val="both"/>
        <w:rPr>
          <w:rFonts w:ascii="Times New Roman" w:hAnsi="Times New Roman"/>
          <w:sz w:val="24"/>
          <w:szCs w:val="24"/>
        </w:rPr>
      </w:pPr>
      <w:r w:rsidRPr="00482A6E">
        <w:rPr>
          <w:rFonts w:ascii="Times New Roman" w:hAnsi="Times New Roman"/>
          <w:sz w:val="24"/>
          <w:szCs w:val="24"/>
        </w:rPr>
        <w:t xml:space="preserve">Penelitian ini diharapkan dapat memberikan gambaran mengenai unjukkerja sistem komunikasi MIMO-OFDM </w:t>
      </w:r>
      <w:r>
        <w:rPr>
          <w:rFonts w:ascii="Times New Roman" w:hAnsi="Times New Roman"/>
          <w:sz w:val="24"/>
          <w:szCs w:val="24"/>
        </w:rPr>
        <w:t>Penjamakan Spasial</w:t>
      </w:r>
      <w:r w:rsidRPr="00482A6E">
        <w:rPr>
          <w:rFonts w:ascii="Times New Roman" w:hAnsi="Times New Roman"/>
          <w:sz w:val="24"/>
          <w:szCs w:val="24"/>
        </w:rPr>
        <w:t xml:space="preserve"> menggunakan teknik estimasi kanal pada kawasan frekuensi. Dengan mengetahui pengaruh penggunaan </w:t>
      </w:r>
      <w:r>
        <w:rPr>
          <w:rFonts w:ascii="Times New Roman" w:hAnsi="Times New Roman"/>
          <w:sz w:val="24"/>
          <w:szCs w:val="24"/>
        </w:rPr>
        <w:t xml:space="preserve">pilot untuk </w:t>
      </w:r>
      <w:r w:rsidRPr="00482A6E">
        <w:rPr>
          <w:rFonts w:ascii="Times New Roman" w:hAnsi="Times New Roman"/>
          <w:sz w:val="24"/>
          <w:szCs w:val="24"/>
        </w:rPr>
        <w:t>teknik estimasi kanal pada sistem MIMO-OFDM diharapkan dalam i</w:t>
      </w:r>
      <w:r>
        <w:rPr>
          <w:rFonts w:ascii="Times New Roman" w:hAnsi="Times New Roman"/>
          <w:sz w:val="24"/>
          <w:szCs w:val="24"/>
        </w:rPr>
        <w:t>mplementasinya dapat memberikan</w:t>
      </w:r>
      <w:r w:rsidRPr="00482A6E">
        <w:rPr>
          <w:rFonts w:ascii="Times New Roman" w:hAnsi="Times New Roman"/>
          <w:sz w:val="24"/>
          <w:szCs w:val="24"/>
        </w:rPr>
        <w:t xml:space="preserve"> informasi kondisi kanal (</w:t>
      </w:r>
      <w:r w:rsidRPr="00482A6E">
        <w:rPr>
          <w:rFonts w:ascii="Times New Roman" w:hAnsi="Times New Roman"/>
          <w:i/>
          <w:sz w:val="24"/>
          <w:szCs w:val="24"/>
        </w:rPr>
        <w:t xml:space="preserve">Channel State Information, </w:t>
      </w:r>
      <w:r w:rsidRPr="00822EC8">
        <w:rPr>
          <w:rFonts w:ascii="Times New Roman" w:hAnsi="Times New Roman"/>
          <w:sz w:val="24"/>
          <w:szCs w:val="24"/>
        </w:rPr>
        <w:t>CSI</w:t>
      </w:r>
      <w:r w:rsidRPr="00482A6E">
        <w:rPr>
          <w:rFonts w:ascii="Times New Roman" w:hAnsi="Times New Roman"/>
          <w:sz w:val="24"/>
          <w:szCs w:val="24"/>
        </w:rPr>
        <w:t xml:space="preserve">) kepada </w:t>
      </w:r>
      <w:r w:rsidRPr="00822EC8">
        <w:rPr>
          <w:rFonts w:ascii="Times New Roman" w:hAnsi="Times New Roman"/>
          <w:sz w:val="24"/>
          <w:szCs w:val="24"/>
        </w:rPr>
        <w:t>pengirim</w:t>
      </w:r>
      <w:r w:rsidRPr="00482A6E">
        <w:rPr>
          <w:rFonts w:ascii="Times New Roman" w:hAnsi="Times New Roman"/>
          <w:sz w:val="24"/>
          <w:szCs w:val="24"/>
        </w:rPr>
        <w:t xml:space="preserve"> sehingga m</w:t>
      </w:r>
      <w:r>
        <w:rPr>
          <w:rFonts w:ascii="Times New Roman" w:hAnsi="Times New Roman"/>
          <w:sz w:val="24"/>
          <w:szCs w:val="24"/>
        </w:rPr>
        <w:t>ampu meningkatkan unjukkerja sis</w:t>
      </w:r>
      <w:r w:rsidRPr="00482A6E">
        <w:rPr>
          <w:rFonts w:ascii="Times New Roman" w:hAnsi="Times New Roman"/>
          <w:sz w:val="24"/>
          <w:szCs w:val="24"/>
        </w:rPr>
        <w:t>tem.</w:t>
      </w:r>
    </w:p>
    <w:p w14:paraId="3F7166FF" w14:textId="77777777" w:rsidR="006031F7" w:rsidRDefault="006031F7" w:rsidP="00FF2C9A">
      <w:pPr>
        <w:pStyle w:val="NoSpacing"/>
      </w:pPr>
    </w:p>
    <w:p w14:paraId="7C892045" w14:textId="77777777" w:rsidR="002E47F0" w:rsidRDefault="002E47F0" w:rsidP="00FF2C9A">
      <w:pPr>
        <w:pStyle w:val="NoSpacing"/>
      </w:pPr>
    </w:p>
    <w:p w14:paraId="33A7FCE4" w14:textId="77777777" w:rsidR="002E47F0" w:rsidRDefault="002E47F0" w:rsidP="00FF2C9A">
      <w:pPr>
        <w:pStyle w:val="NoSpacing"/>
      </w:pPr>
    </w:p>
    <w:p w14:paraId="4E9D7A30" w14:textId="77777777" w:rsidR="002E47F0" w:rsidRPr="00E37B40" w:rsidRDefault="002E47F0" w:rsidP="00FF2C9A">
      <w:pPr>
        <w:pStyle w:val="NoSpacing"/>
      </w:pPr>
    </w:p>
    <w:p w14:paraId="0A656898" w14:textId="77777777" w:rsidR="006E65C0" w:rsidRDefault="006E65C0" w:rsidP="00973079">
      <w:pPr>
        <w:pStyle w:val="SubBab"/>
        <w:spacing w:after="0"/>
        <w:ind w:left="709" w:hanging="709"/>
      </w:pPr>
      <w:bookmarkStart w:id="33" w:name="_Toc490384977"/>
      <w:bookmarkStart w:id="34" w:name="_Toc494989768"/>
      <w:r>
        <w:rPr>
          <w:caps w:val="0"/>
        </w:rPr>
        <w:lastRenderedPageBreak/>
        <w:t>SISTEMATIKA PENULISAN</w:t>
      </w:r>
      <w:bookmarkEnd w:id="33"/>
      <w:bookmarkEnd w:id="34"/>
    </w:p>
    <w:p w14:paraId="6F6A4AEF" w14:textId="77777777" w:rsidR="00273D6C" w:rsidRDefault="00273D6C" w:rsidP="00FF2C9A">
      <w:pPr>
        <w:pStyle w:val="NoSpacing"/>
      </w:pPr>
    </w:p>
    <w:p w14:paraId="5BC9AA1C" w14:textId="77777777" w:rsidR="00817DC7" w:rsidRPr="00B84A22" w:rsidRDefault="00817DC7" w:rsidP="00973079">
      <w:pPr>
        <w:pStyle w:val="BodyText"/>
        <w:spacing w:after="0" w:line="360" w:lineRule="auto"/>
        <w:ind w:firstLine="709"/>
        <w:rPr>
          <w:sz w:val="24"/>
          <w:szCs w:val="24"/>
          <w:lang w:val="de-DE"/>
        </w:rPr>
      </w:pPr>
      <w:bookmarkStart w:id="35" w:name="_Toc490384978"/>
      <w:r w:rsidRPr="00B84A22">
        <w:rPr>
          <w:sz w:val="24"/>
          <w:szCs w:val="24"/>
          <w:lang w:val="de-DE"/>
        </w:rPr>
        <w:t xml:space="preserve">Penelitian ini terbagi menjadi beberapa bab. Bab 1 berisi tentang latar belakang, rumusan masalah, manfaat dan tujuan penelitian, batasan masalah dan sistematika penulisan. Bab 2 membahas tentang konsep MIMO-OFDM, karakteristik kanal, metode estimasi dan deteksi kanal, serta teknik interpolasi yang digunakan. </w:t>
      </w:r>
      <w:r>
        <w:rPr>
          <w:sz w:val="24"/>
          <w:szCs w:val="24"/>
        </w:rPr>
        <w:t>Cara penelitian</w:t>
      </w:r>
      <w:r w:rsidRPr="00482A6E">
        <w:rPr>
          <w:sz w:val="24"/>
          <w:szCs w:val="24"/>
        </w:rPr>
        <w:t xml:space="preserve"> seperti </w:t>
      </w:r>
      <w:r>
        <w:rPr>
          <w:sz w:val="24"/>
          <w:szCs w:val="24"/>
        </w:rPr>
        <w:t xml:space="preserve">alat penelitian, jalan penelitian yang meliputi </w:t>
      </w:r>
      <w:r w:rsidRPr="00482A6E">
        <w:rPr>
          <w:sz w:val="24"/>
          <w:szCs w:val="24"/>
        </w:rPr>
        <w:t>parameter simulasi</w:t>
      </w:r>
      <w:r>
        <w:rPr>
          <w:sz w:val="24"/>
          <w:szCs w:val="24"/>
        </w:rPr>
        <w:t>,</w:t>
      </w:r>
      <w:r w:rsidRPr="00482A6E">
        <w:rPr>
          <w:sz w:val="24"/>
          <w:szCs w:val="24"/>
        </w:rPr>
        <w:t xml:space="preserve"> pemodelan sistem dan kanal</w:t>
      </w:r>
      <w:r>
        <w:rPr>
          <w:sz w:val="24"/>
          <w:szCs w:val="24"/>
        </w:rPr>
        <w:t>,</w:t>
      </w:r>
      <w:r w:rsidRPr="00482A6E">
        <w:rPr>
          <w:sz w:val="24"/>
          <w:szCs w:val="24"/>
        </w:rPr>
        <w:t xml:space="preserve"> parameter unjukkerja sistem, serta prosedur estimasi dan deteksi kanal dibaha</w:t>
      </w:r>
      <w:r>
        <w:rPr>
          <w:sz w:val="24"/>
          <w:szCs w:val="24"/>
        </w:rPr>
        <w:t xml:space="preserve">s pada bab 3. Bab 4 membahas </w:t>
      </w:r>
      <w:r w:rsidRPr="00482A6E">
        <w:rPr>
          <w:sz w:val="24"/>
          <w:szCs w:val="24"/>
        </w:rPr>
        <w:t xml:space="preserve">tentang hasil simulasi dan analisis sistem berdasarkan hasil simulasi. </w:t>
      </w:r>
      <w:r w:rsidRPr="00B84A22">
        <w:rPr>
          <w:sz w:val="24"/>
          <w:szCs w:val="24"/>
          <w:lang w:val="de-DE"/>
        </w:rPr>
        <w:t>Kesimpulan dan saran pengembangan tesis untuk kedepannya dideskripsikan pada bab 5.</w:t>
      </w:r>
    </w:p>
    <w:p w14:paraId="628FD49A" w14:textId="77777777" w:rsidR="00A93C24" w:rsidRPr="00B84A22" w:rsidRDefault="00A93C24" w:rsidP="00557CA6">
      <w:pPr>
        <w:pStyle w:val="BAB"/>
        <w:rPr>
          <w:b/>
          <w:lang w:val="de-DE"/>
        </w:rPr>
        <w:sectPr w:rsidR="00A93C24" w:rsidRPr="00B84A22" w:rsidSect="00C276E4">
          <w:footerReference w:type="default" r:id="rId13"/>
          <w:pgSz w:w="11907" w:h="16840" w:code="9"/>
          <w:pgMar w:top="1701" w:right="1701" w:bottom="1701" w:left="2268" w:header="720" w:footer="720" w:gutter="0"/>
          <w:pgNumType w:start="1"/>
          <w:cols w:space="720"/>
          <w:titlePg/>
          <w:docGrid w:linePitch="360"/>
        </w:sectPr>
      </w:pPr>
    </w:p>
    <w:p w14:paraId="42DC0F62" w14:textId="77777777" w:rsidR="00E37B40" w:rsidRPr="00B84A22" w:rsidRDefault="00E37B40" w:rsidP="00557CA6">
      <w:pPr>
        <w:pStyle w:val="BAB"/>
        <w:rPr>
          <w:rStyle w:val="BABChar"/>
          <w:b/>
          <w:lang w:val="de-DE"/>
        </w:rPr>
      </w:pPr>
      <w:bookmarkStart w:id="36" w:name="_Toc494989769"/>
      <w:r w:rsidRPr="00B84A22">
        <w:rPr>
          <w:b/>
          <w:lang w:val="de-DE"/>
        </w:rPr>
        <w:lastRenderedPageBreak/>
        <w:t xml:space="preserve">BAB </w:t>
      </w:r>
      <w:r w:rsidRPr="00B84A22">
        <w:rPr>
          <w:rStyle w:val="BABChar"/>
          <w:b/>
          <w:lang w:val="de-DE"/>
        </w:rPr>
        <w:t xml:space="preserve">2 </w:t>
      </w:r>
      <w:r w:rsidRPr="00B84A22">
        <w:rPr>
          <w:rStyle w:val="BABChar"/>
          <w:b/>
          <w:lang w:val="de-DE"/>
        </w:rPr>
        <w:br/>
      </w:r>
      <w:bookmarkEnd w:id="35"/>
      <w:r w:rsidR="007F4D06" w:rsidRPr="00B84A22">
        <w:rPr>
          <w:rStyle w:val="BABChar"/>
          <w:b/>
          <w:lang w:val="de-DE"/>
        </w:rPr>
        <w:t>DASAR TEORI</w:t>
      </w:r>
      <w:bookmarkEnd w:id="36"/>
    </w:p>
    <w:p w14:paraId="0F46EA9C" w14:textId="77777777" w:rsidR="00E37B40" w:rsidRPr="00114131" w:rsidRDefault="00E37B40" w:rsidP="00037074">
      <w:pPr>
        <w:pStyle w:val="Heading1"/>
        <w:jc w:val="both"/>
        <w:rPr>
          <w:color w:val="000000" w:themeColor="text1"/>
          <w:sz w:val="24"/>
          <w:szCs w:val="24"/>
          <w:lang w:val="de-DE"/>
        </w:rPr>
      </w:pPr>
    </w:p>
    <w:p w14:paraId="2EA32B81" w14:textId="77777777" w:rsidR="00E37B40" w:rsidRPr="00114131" w:rsidRDefault="00E37B40" w:rsidP="00DF7EDA">
      <w:pPr>
        <w:pStyle w:val="Heading2"/>
        <w:spacing w:after="0"/>
        <w:rPr>
          <w:color w:val="000000" w:themeColor="text1"/>
          <w:sz w:val="24"/>
          <w:szCs w:val="24"/>
          <w:lang w:val="de-DE"/>
        </w:rPr>
      </w:pPr>
      <w:bookmarkStart w:id="37" w:name="_Toc488782532"/>
      <w:bookmarkStart w:id="38" w:name="_Toc489270357"/>
      <w:bookmarkStart w:id="39" w:name="_Toc489270492"/>
      <w:bookmarkStart w:id="40" w:name="_Toc489270573"/>
      <w:bookmarkStart w:id="41" w:name="_Toc489285566"/>
      <w:bookmarkStart w:id="42" w:name="_Toc489287572"/>
      <w:bookmarkStart w:id="43" w:name="_Toc489287667"/>
      <w:bookmarkStart w:id="44" w:name="_Toc489287747"/>
      <w:bookmarkStart w:id="45" w:name="_Toc489287827"/>
      <w:bookmarkStart w:id="46" w:name="_Toc489287924"/>
      <w:bookmarkStart w:id="47" w:name="_Toc489288058"/>
      <w:bookmarkStart w:id="48" w:name="_Toc489288139"/>
      <w:bookmarkStart w:id="49" w:name="_Toc489288218"/>
      <w:bookmarkStart w:id="50" w:name="_Toc489294296"/>
      <w:bookmarkStart w:id="51" w:name="_Toc489294453"/>
      <w:bookmarkStart w:id="52" w:name="_Toc489294579"/>
      <w:bookmarkStart w:id="53" w:name="_Toc489294830"/>
      <w:bookmarkStart w:id="54" w:name="_Toc489295042"/>
      <w:bookmarkStart w:id="55" w:name="_Toc489295158"/>
      <w:bookmarkStart w:id="56" w:name="_Toc490230945"/>
      <w:bookmarkStart w:id="57" w:name="_Toc490231024"/>
      <w:bookmarkStart w:id="58" w:name="_Toc490231238"/>
      <w:bookmarkStart w:id="59" w:name="_Toc490231316"/>
      <w:bookmarkStart w:id="60" w:name="_Toc490231796"/>
      <w:bookmarkStart w:id="61" w:name="_Toc490231890"/>
      <w:bookmarkStart w:id="62" w:name="_Toc490231985"/>
      <w:bookmarkStart w:id="63" w:name="_Toc490384979"/>
      <w:bookmarkStart w:id="64" w:name="_Toc494989621"/>
      <w:bookmarkStart w:id="65" w:name="_Toc494989679"/>
      <w:bookmarkStart w:id="66" w:name="_Toc49498977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4C8BC9E" w14:textId="77777777" w:rsidR="00DF7EDA" w:rsidRPr="00114131" w:rsidRDefault="00DF7EDA" w:rsidP="00FF2C9A">
      <w:pPr>
        <w:pStyle w:val="NoSpacing"/>
        <w:rPr>
          <w:color w:val="000000" w:themeColor="text1"/>
          <w:lang w:val="de-DE"/>
        </w:rPr>
      </w:pPr>
    </w:p>
    <w:p w14:paraId="63F8E18C" w14:textId="77777777" w:rsidR="00E37B40" w:rsidRPr="00115293" w:rsidRDefault="00273D6C" w:rsidP="00973079">
      <w:pPr>
        <w:pStyle w:val="SubBab"/>
        <w:spacing w:after="0"/>
        <w:ind w:left="709" w:hanging="709"/>
      </w:pPr>
      <w:bookmarkStart w:id="67" w:name="_Toc494989771"/>
      <w:r>
        <w:rPr>
          <w:caps w:val="0"/>
        </w:rPr>
        <w:t>KAJIAN PUSTAKA</w:t>
      </w:r>
      <w:bookmarkEnd w:id="67"/>
    </w:p>
    <w:p w14:paraId="5DF1A421" w14:textId="77777777" w:rsidR="00115293" w:rsidRPr="00076E13" w:rsidRDefault="00115293" w:rsidP="00FF2C9A">
      <w:pPr>
        <w:pStyle w:val="NoSpacing"/>
      </w:pPr>
    </w:p>
    <w:p w14:paraId="1A3271E3" w14:textId="7CD4D4FC" w:rsidR="00076E13" w:rsidRPr="00A267E2" w:rsidRDefault="00115293" w:rsidP="00973079">
      <w:pPr>
        <w:pStyle w:val="Paragraph"/>
        <w:ind w:firstLine="709"/>
        <w:rPr>
          <w:lang w:val="de-DE"/>
        </w:rPr>
      </w:pPr>
      <w:r w:rsidRPr="008D34F5">
        <w:t>Penelitian Bagadi, K.P., Das, Susmita pada tahun 2010 yang berjudul ”</w:t>
      </w:r>
      <w:r w:rsidRPr="0052623E">
        <w:rPr>
          <w:i/>
        </w:rPr>
        <w:t>MIMO-OFDM Channel Estimation using Pilot Carriers</w:t>
      </w:r>
      <w:r w:rsidRPr="008D34F5">
        <w:t xml:space="preserve">” meneliti tentang estimasi kanal yang digunakan untuk menganalisis unjukkerja MIMO-OFDM dengan teknik </w:t>
      </w:r>
      <w:r w:rsidRPr="008D34F5">
        <w:rPr>
          <w:i/>
        </w:rPr>
        <w:t>Space</w:t>
      </w:r>
      <w:r w:rsidRPr="008D34F5">
        <w:t xml:space="preserve"> </w:t>
      </w:r>
      <w:r w:rsidRPr="008D34F5">
        <w:rPr>
          <w:i/>
        </w:rPr>
        <w:t>Time Block Coding</w:t>
      </w:r>
      <w:r w:rsidRPr="008D34F5">
        <w:t xml:space="preserve"> (STBC) berdasarkan tipe pilot blok (</w:t>
      </w:r>
      <w:r w:rsidRPr="008D34F5">
        <w:rPr>
          <w:i/>
        </w:rPr>
        <w:t>block</w:t>
      </w:r>
      <w:r w:rsidRPr="008D34F5">
        <w:t>) dan tipe pilot sisir (</w:t>
      </w:r>
      <w:r w:rsidRPr="008D34F5">
        <w:rPr>
          <w:i/>
        </w:rPr>
        <w:t>comb</w:t>
      </w:r>
      <w:r w:rsidRPr="008D34F5">
        <w:t xml:space="preserve">). Dengan menggunakan teknik estimasi </w:t>
      </w:r>
      <w:r>
        <w:t xml:space="preserve">galat kuadrat rerata minimum </w:t>
      </w:r>
      <w:r w:rsidRPr="008D34F5">
        <w:t>(</w:t>
      </w:r>
      <w:r w:rsidRPr="008D34F5">
        <w:rPr>
          <w:i/>
        </w:rPr>
        <w:t>Minimum Mean Square Error</w:t>
      </w:r>
      <w:r>
        <w:rPr>
          <w:i/>
        </w:rPr>
        <w:t>,</w:t>
      </w:r>
      <w:r w:rsidRPr="00CB7B14">
        <w:t xml:space="preserve"> </w:t>
      </w:r>
      <w:r w:rsidRPr="008D34F5">
        <w:t xml:space="preserve">MMSE) dan </w:t>
      </w:r>
      <w:r>
        <w:t xml:space="preserve">kuadrat terkecil </w:t>
      </w:r>
      <w:r w:rsidRPr="008D34F5">
        <w:t>(</w:t>
      </w:r>
      <w:r w:rsidRPr="008D34F5">
        <w:rPr>
          <w:i/>
        </w:rPr>
        <w:t>Least Square</w:t>
      </w:r>
      <w:r>
        <w:rPr>
          <w:i/>
        </w:rPr>
        <w:t>,</w:t>
      </w:r>
      <w:r w:rsidRPr="00CB7B14">
        <w:t xml:space="preserve"> </w:t>
      </w:r>
      <w:r w:rsidRPr="008D34F5">
        <w:t xml:space="preserve">LS) diperoleh hasil yang menyatakan bahwa metode yang menggunakan tipe pilot </w:t>
      </w:r>
      <w:r w:rsidRPr="00565DF7">
        <w:t>sisir</w:t>
      </w:r>
      <w:r w:rsidRPr="008D34F5">
        <w:t xml:space="preserve"> menghasilkan unjukkerja yang lebih buruk dibanding tipe pilot blok karena pada sistem ini menggunakan kanal pudaran cepat</w:t>
      </w:r>
      <w:r w:rsidR="009F7562">
        <w:t>[1][2].</w:t>
      </w:r>
      <w:r w:rsidRPr="008D34F5">
        <w:t xml:space="preserve"> Selain itu, MSE pada metode estimasi MMSE menunjukkan </w:t>
      </w:r>
      <w:r>
        <w:t>unjukkerja</w:t>
      </w:r>
      <w:r w:rsidRPr="008D34F5">
        <w:t xml:space="preserve"> yang lebih baik dibanding metode estimasi LS</w:t>
      </w:r>
      <w:r>
        <w:t>,</w:t>
      </w:r>
      <w:r w:rsidRPr="008D34F5">
        <w:t xml:space="preserve"> akan tetapi </w:t>
      </w:r>
      <w:r>
        <w:t xml:space="preserve">beban </w:t>
      </w:r>
      <w:r w:rsidRPr="008D34F5">
        <w:t xml:space="preserve">komputasinya lebih kompleks untuk sistem MIMO </w:t>
      </w:r>
      <w:r>
        <w:t xml:space="preserve">yang </w:t>
      </w:r>
      <w:r w:rsidRPr="008D34F5">
        <w:t>menggunakan</w:t>
      </w:r>
      <w:r>
        <w:t xml:space="preserve"> pembawa pilot</w:t>
      </w:r>
      <w:r w:rsidRPr="008D34F5">
        <w:t xml:space="preserve">. Penelitian ini juga membandingkan unjukkerja </w:t>
      </w:r>
      <w:r>
        <w:t xml:space="preserve">metode MMSE dan LS pada sistem </w:t>
      </w:r>
      <w:r w:rsidRPr="008D34F5">
        <w:t>SISO-OFDM dengan tipe pilot blok dan</w:t>
      </w:r>
      <w:r>
        <w:t xml:space="preserve"> tipe</w:t>
      </w:r>
      <w:r w:rsidRPr="008D34F5">
        <w:t xml:space="preserve"> </w:t>
      </w:r>
      <w:r>
        <w:t>sisir</w:t>
      </w:r>
      <w:r w:rsidRPr="008D34F5">
        <w:t xml:space="preserve">. Hasilnya sama dengan hasil pada sistem MIMO-OFDM </w:t>
      </w:r>
      <w:r>
        <w:t>yang menyatakan bahwa</w:t>
      </w:r>
      <w:r w:rsidRPr="008D34F5">
        <w:t xml:space="preserve"> unjukkerja sistem SISO-OFDM yang menggunakan metode estimasi MMSE akan lebih bagus dibanding estimasi LS. </w:t>
      </w:r>
      <w:r w:rsidRPr="00B84A22">
        <w:rPr>
          <w:lang w:val="de-DE"/>
        </w:rPr>
        <w:t>Unjukkerja ini diukur berdasarkan nilai BER yang diperoleh dari kedua sistem tersebut. Penelitian ini menggunakan modulasi QPSK dan model kanal pudaran Rayleigh dengan ukuran FFT 128 subkanal dan panjang jeda pengaman (</w:t>
      </w:r>
      <w:r w:rsidRPr="00B84A22">
        <w:rPr>
          <w:i/>
          <w:lang w:val="de-DE"/>
        </w:rPr>
        <w:t>guard</w:t>
      </w:r>
      <w:r w:rsidRPr="00B84A22">
        <w:rPr>
          <w:lang w:val="de-DE"/>
        </w:rPr>
        <w:t xml:space="preserve"> </w:t>
      </w:r>
      <w:r w:rsidRPr="00B84A22">
        <w:rPr>
          <w:i/>
          <w:lang w:val="de-DE"/>
        </w:rPr>
        <w:t>interval</w:t>
      </w:r>
      <w:r w:rsidRPr="00B84A22">
        <w:rPr>
          <w:lang w:val="de-DE"/>
        </w:rPr>
        <w:t>, GI) sebesar 1/4 atau 32 subkanal</w:t>
      </w:r>
      <w:r w:rsidR="009F7562">
        <w:rPr>
          <w:lang w:val="de-DE"/>
        </w:rPr>
        <w:t>[3].</w:t>
      </w:r>
    </w:p>
    <w:p w14:paraId="1C47DA86" w14:textId="77777777" w:rsidR="00115293" w:rsidRPr="00B84A22" w:rsidRDefault="00115293" w:rsidP="00973079">
      <w:pPr>
        <w:pStyle w:val="Paragraph"/>
        <w:ind w:firstLine="709"/>
        <w:rPr>
          <w:lang w:val="de-DE"/>
        </w:rPr>
      </w:pPr>
      <w:r w:rsidRPr="00B84A22">
        <w:rPr>
          <w:lang w:val="de-DE"/>
        </w:rPr>
        <w:t>Sedangkan Haval Abdulrahman pada tahun 2010 dengan penelitiannya yang berjudul ”</w:t>
      </w:r>
      <w:r w:rsidRPr="00B84A22">
        <w:rPr>
          <w:i/>
          <w:lang w:val="de-DE"/>
        </w:rPr>
        <w:t>MIMO OFDM Channel Estimation with Optimum Pilot Patterns for Cognitive Radio in Overlay Spectrum Sharing System</w:t>
      </w:r>
      <w:r w:rsidRPr="00B84A22">
        <w:rPr>
          <w:lang w:val="de-DE"/>
        </w:rPr>
        <w:t>” membahas mengenai unjukkerja estimasi kanal MIMO-OFDM berdasarkan pola pengaturan pilot pada sistem radio kognitif (</w:t>
      </w:r>
      <w:r w:rsidRPr="00B84A22">
        <w:rPr>
          <w:i/>
          <w:lang w:val="de-DE"/>
        </w:rPr>
        <w:t xml:space="preserve">Cognitive Radio, </w:t>
      </w:r>
      <w:r w:rsidRPr="00B84A22">
        <w:rPr>
          <w:lang w:val="de-DE"/>
        </w:rPr>
        <w:t>CR) dengan menggunakan pentapisan Wiener (</w:t>
      </w:r>
      <w:r w:rsidRPr="00B84A22">
        <w:rPr>
          <w:i/>
          <w:lang w:val="de-DE"/>
        </w:rPr>
        <w:t>Wiener filtering</w:t>
      </w:r>
      <w:r w:rsidRPr="00B84A22">
        <w:rPr>
          <w:lang w:val="de-DE"/>
        </w:rPr>
        <w:t xml:space="preserve">) dan teknik deteksi V-BLAST. Estimasi kanal </w:t>
      </w:r>
      <w:r w:rsidRPr="00B84A22">
        <w:rPr>
          <w:lang w:val="de-DE"/>
        </w:rPr>
        <w:lastRenderedPageBreak/>
        <w:t>dipengaruhi oleh jarak pilot, dalam hal ini pola pilot yang diteliti adalah pola persegi panjang dan pola heksagonal. Hasilnya menunjukkan bahwa pola pengaturan pilot dengan jumlah pilot dan virtual pilot yang lebih banyak akan memberikan hasil yang lebih baik dibanding pola pengaturan pilot dengan jumlah pilot dan virtual pilot yang sedikit.</w:t>
      </w:r>
    </w:p>
    <w:p w14:paraId="0B96FDFB" w14:textId="77777777" w:rsidR="00A95A75" w:rsidRPr="00B84A22" w:rsidRDefault="00A95A75" w:rsidP="00FF2C9A">
      <w:pPr>
        <w:pStyle w:val="NoSpacing"/>
        <w:rPr>
          <w:rFonts w:ascii="Times New Roman" w:hAnsi="Times New Roman" w:cs="Times New Roman"/>
          <w:sz w:val="24"/>
          <w:szCs w:val="24"/>
          <w:lang w:val="de-DE"/>
        </w:rPr>
      </w:pPr>
    </w:p>
    <w:p w14:paraId="3A9A3B9C" w14:textId="77777777" w:rsidR="00DF155A" w:rsidRDefault="00DF155A" w:rsidP="00596EE9">
      <w:pPr>
        <w:pStyle w:val="SubBab"/>
        <w:spacing w:after="0"/>
      </w:pPr>
      <w:bookmarkStart w:id="68" w:name="_Toc494989772"/>
      <w:r>
        <w:t>DASAR TEORI</w:t>
      </w:r>
      <w:bookmarkEnd w:id="68"/>
    </w:p>
    <w:p w14:paraId="49ED96B4" w14:textId="77777777" w:rsidR="00DF155A" w:rsidRDefault="00DF155A" w:rsidP="002932E9">
      <w:pPr>
        <w:pStyle w:val="NoSpacing"/>
      </w:pPr>
    </w:p>
    <w:p w14:paraId="3ABB58B9" w14:textId="77777777" w:rsidR="003224E1" w:rsidRDefault="003224E1" w:rsidP="00973079">
      <w:pPr>
        <w:pStyle w:val="SubBab2"/>
        <w:spacing w:after="0"/>
        <w:ind w:left="709" w:hanging="709"/>
      </w:pPr>
      <w:bookmarkStart w:id="69" w:name="_Toc494989773"/>
      <w:r w:rsidRPr="008D34F5">
        <w:t>Kanal Lintasan Jamak</w:t>
      </w:r>
      <w:bookmarkEnd w:id="69"/>
      <w:r w:rsidRPr="008D34F5">
        <w:t xml:space="preserve"> </w:t>
      </w:r>
    </w:p>
    <w:p w14:paraId="4047892C" w14:textId="77777777" w:rsidR="003224E1" w:rsidRPr="006F03EB" w:rsidRDefault="003224E1" w:rsidP="00FF2C9A">
      <w:pPr>
        <w:pStyle w:val="NoSpacing"/>
        <w:rPr>
          <w:rFonts w:ascii="Times New Roman" w:hAnsi="Times New Roman" w:cs="Times New Roman"/>
          <w:sz w:val="24"/>
          <w:szCs w:val="24"/>
        </w:rPr>
      </w:pPr>
    </w:p>
    <w:p w14:paraId="13664044" w14:textId="77777777" w:rsidR="0068149D" w:rsidRPr="008D34F5" w:rsidRDefault="0068149D" w:rsidP="00973079">
      <w:pPr>
        <w:spacing w:after="0" w:line="360" w:lineRule="auto"/>
        <w:ind w:firstLine="709"/>
        <w:jc w:val="both"/>
        <w:rPr>
          <w:rFonts w:ascii="Times New Roman" w:hAnsi="Times New Roman"/>
          <w:sz w:val="24"/>
          <w:szCs w:val="24"/>
        </w:rPr>
      </w:pPr>
      <w:r w:rsidRPr="008D34F5">
        <w:rPr>
          <w:rFonts w:ascii="Times New Roman" w:hAnsi="Times New Roman"/>
          <w:sz w:val="24"/>
          <w:szCs w:val="24"/>
        </w:rPr>
        <w:t xml:space="preserve">Dalam sistem komunikasi nirkabel, kondisi lingkungan yang terdiri dari berbagai objek sangat mempengaruhi penjalaran sinyal dari pengirim </w:t>
      </w:r>
      <w:r>
        <w:rPr>
          <w:rFonts w:ascii="Times New Roman" w:hAnsi="Times New Roman"/>
          <w:sz w:val="24"/>
          <w:szCs w:val="24"/>
        </w:rPr>
        <w:t>ke</w:t>
      </w:r>
      <w:r w:rsidRPr="008D34F5">
        <w:rPr>
          <w:rFonts w:ascii="Times New Roman" w:hAnsi="Times New Roman"/>
          <w:sz w:val="24"/>
          <w:szCs w:val="24"/>
        </w:rPr>
        <w:t xml:space="preserve"> penerima</w:t>
      </w:r>
      <w:r>
        <w:rPr>
          <w:rFonts w:ascii="Times New Roman" w:hAnsi="Times New Roman"/>
          <w:sz w:val="24"/>
          <w:szCs w:val="24"/>
        </w:rPr>
        <w:t>.</w:t>
      </w:r>
      <w:r w:rsidRPr="008D34F5">
        <w:rPr>
          <w:rFonts w:ascii="Times New Roman" w:hAnsi="Times New Roman"/>
          <w:sz w:val="24"/>
          <w:szCs w:val="24"/>
        </w:rPr>
        <w:t xml:space="preserve"> </w:t>
      </w:r>
      <w:r>
        <w:rPr>
          <w:rFonts w:ascii="Times New Roman" w:hAnsi="Times New Roman"/>
          <w:sz w:val="24"/>
          <w:szCs w:val="24"/>
        </w:rPr>
        <w:t>A</w:t>
      </w:r>
      <w:r w:rsidRPr="008D34F5">
        <w:rPr>
          <w:rFonts w:ascii="Times New Roman" w:hAnsi="Times New Roman"/>
          <w:sz w:val="24"/>
          <w:szCs w:val="24"/>
        </w:rPr>
        <w:t xml:space="preserve">kibatnya sinyal yang dipancarkan oleh suatu pemancar akan melewati berbagai lintasan dan mengalami peredaman atau bahkan penguatan. </w:t>
      </w:r>
      <w:r w:rsidRPr="008D34F5">
        <w:rPr>
          <w:rFonts w:ascii="Times New Roman" w:hAnsi="Times New Roman"/>
          <w:sz w:val="24"/>
          <w:szCs w:val="24"/>
          <w:lang w:val="nb-NO"/>
        </w:rPr>
        <w:t xml:space="preserve">Karena masing-masing </w:t>
      </w:r>
      <w:r>
        <w:rPr>
          <w:rFonts w:ascii="Times New Roman" w:hAnsi="Times New Roman"/>
          <w:sz w:val="24"/>
          <w:szCs w:val="24"/>
          <w:lang w:val="nb-NO"/>
        </w:rPr>
        <w:t>lintasan</w:t>
      </w:r>
      <w:r w:rsidRPr="008D34F5">
        <w:rPr>
          <w:rFonts w:ascii="Times New Roman" w:hAnsi="Times New Roman"/>
          <w:sz w:val="24"/>
          <w:szCs w:val="24"/>
          <w:lang w:val="nb-NO"/>
        </w:rPr>
        <w:t xml:space="preserve"> memiliki jarak yang berbeda, maka waktu untuk sampai ke penerima pun akan berbeda sehingga menyebabkan perbedaan fasa. Perbedaan </w:t>
      </w:r>
      <w:r>
        <w:rPr>
          <w:rFonts w:ascii="Times New Roman" w:hAnsi="Times New Roman"/>
          <w:sz w:val="24"/>
          <w:szCs w:val="24"/>
          <w:lang w:val="nb-NO"/>
        </w:rPr>
        <w:t>lintasan</w:t>
      </w:r>
      <w:r w:rsidRPr="008D34F5">
        <w:rPr>
          <w:rFonts w:ascii="Times New Roman" w:hAnsi="Times New Roman"/>
          <w:sz w:val="24"/>
          <w:szCs w:val="24"/>
          <w:lang w:val="nb-NO"/>
        </w:rPr>
        <w:t xml:space="preserve"> juga menyebabkan perbedaan redaman yang dialami masing-masing </w:t>
      </w:r>
      <w:r>
        <w:rPr>
          <w:rFonts w:ascii="Times New Roman" w:hAnsi="Times New Roman"/>
          <w:sz w:val="24"/>
          <w:szCs w:val="24"/>
          <w:lang w:val="nb-NO"/>
        </w:rPr>
        <w:t>lintasan</w:t>
      </w:r>
      <w:r w:rsidRPr="008D34F5">
        <w:rPr>
          <w:rFonts w:ascii="Times New Roman" w:hAnsi="Times New Roman"/>
          <w:sz w:val="24"/>
          <w:szCs w:val="24"/>
          <w:lang w:val="nb-NO"/>
        </w:rPr>
        <w:t xml:space="preserve">, sehingga </w:t>
      </w:r>
      <w:r>
        <w:rPr>
          <w:rFonts w:ascii="Times New Roman" w:hAnsi="Times New Roman"/>
          <w:sz w:val="24"/>
          <w:szCs w:val="24"/>
          <w:lang w:val="nb-NO"/>
        </w:rPr>
        <w:t>amplitude</w:t>
      </w:r>
      <w:r w:rsidRPr="008D34F5">
        <w:rPr>
          <w:rFonts w:ascii="Times New Roman" w:hAnsi="Times New Roman"/>
          <w:sz w:val="24"/>
          <w:szCs w:val="24"/>
          <w:lang w:val="nb-NO"/>
        </w:rPr>
        <w:t xml:space="preserve"> yang diterima pun akan berbeda. Di sisi penerima, sinyal yang diterima merupakan hasil superposisi dari sinyal-sinyal yang telah memiliki fasa dan </w:t>
      </w:r>
      <w:r>
        <w:rPr>
          <w:rFonts w:ascii="Times New Roman" w:hAnsi="Times New Roman"/>
          <w:sz w:val="24"/>
          <w:szCs w:val="24"/>
          <w:lang w:val="nb-NO"/>
        </w:rPr>
        <w:t>amplitude</w:t>
      </w:r>
      <w:r w:rsidRPr="008D34F5">
        <w:rPr>
          <w:rFonts w:ascii="Times New Roman" w:hAnsi="Times New Roman"/>
          <w:sz w:val="24"/>
          <w:szCs w:val="24"/>
          <w:lang w:val="nb-NO"/>
        </w:rPr>
        <w:t xml:space="preserve"> yang berbeda akibat melalui </w:t>
      </w:r>
      <w:r>
        <w:rPr>
          <w:rFonts w:ascii="Times New Roman" w:hAnsi="Times New Roman"/>
          <w:sz w:val="24"/>
          <w:szCs w:val="24"/>
          <w:lang w:val="nb-NO"/>
        </w:rPr>
        <w:t>lintasan</w:t>
      </w:r>
      <w:r w:rsidRPr="008D34F5">
        <w:rPr>
          <w:rFonts w:ascii="Times New Roman" w:hAnsi="Times New Roman"/>
          <w:sz w:val="24"/>
          <w:szCs w:val="24"/>
          <w:lang w:val="nb-NO"/>
        </w:rPr>
        <w:t xml:space="preserve"> berbeda tersebut. Perambatan sinyal seperti ini disebut sebagai perambatan lintasan jamak (</w:t>
      </w:r>
      <w:r w:rsidRPr="008D34F5">
        <w:rPr>
          <w:rFonts w:ascii="Times New Roman" w:hAnsi="Times New Roman"/>
          <w:i/>
          <w:sz w:val="24"/>
          <w:szCs w:val="24"/>
          <w:lang w:val="nb-NO"/>
        </w:rPr>
        <w:t>multipath propagation</w:t>
      </w:r>
      <w:r w:rsidRPr="008D34F5">
        <w:rPr>
          <w:rFonts w:ascii="Times New Roman" w:hAnsi="Times New Roman"/>
          <w:sz w:val="24"/>
          <w:szCs w:val="24"/>
          <w:lang w:val="nb-NO"/>
        </w:rPr>
        <w:t xml:space="preserve">). </w:t>
      </w:r>
      <w:r w:rsidRPr="00B84A22">
        <w:rPr>
          <w:rFonts w:ascii="Times New Roman" w:hAnsi="Times New Roman"/>
          <w:sz w:val="24"/>
          <w:szCs w:val="24"/>
          <w:lang w:val="nb-NO"/>
        </w:rPr>
        <w:t xml:space="preserve">Efek </w:t>
      </w:r>
      <w:r w:rsidRPr="008D34F5">
        <w:rPr>
          <w:rFonts w:ascii="Times New Roman" w:hAnsi="Times New Roman"/>
          <w:sz w:val="24"/>
          <w:szCs w:val="24"/>
          <w:lang w:val="nb-NO"/>
        </w:rPr>
        <w:t>perambatan lintasan jamak dapat menyebabkan sinyal yang diterima di sisi penerima mengalami pelemahan atau penguatan. Efek seperti i</w:t>
      </w:r>
      <w:r w:rsidRPr="008D34F5">
        <w:rPr>
          <w:rFonts w:ascii="Times New Roman" w:hAnsi="Times New Roman"/>
          <w:sz w:val="24"/>
          <w:szCs w:val="24"/>
        </w:rPr>
        <w:t xml:space="preserve">ni dikenal sebagai pudaran lintasan jamak </w:t>
      </w:r>
      <w:r>
        <w:rPr>
          <w:rFonts w:ascii="Times New Roman" w:hAnsi="Times New Roman"/>
          <w:sz w:val="24"/>
          <w:szCs w:val="24"/>
        </w:rPr>
        <w:t>(</w:t>
      </w:r>
      <w:r w:rsidRPr="008D34F5">
        <w:rPr>
          <w:rFonts w:ascii="Times New Roman" w:hAnsi="Times New Roman"/>
          <w:i/>
          <w:sz w:val="24"/>
          <w:szCs w:val="24"/>
        </w:rPr>
        <w:t>mutipath fading</w:t>
      </w:r>
      <w:r w:rsidRPr="008C5569">
        <w:rPr>
          <w:rFonts w:ascii="Times New Roman" w:hAnsi="Times New Roman"/>
          <w:sz w:val="24"/>
          <w:szCs w:val="24"/>
        </w:rPr>
        <w:t>)</w:t>
      </w:r>
      <w:r w:rsidRPr="008D34F5">
        <w:rPr>
          <w:rFonts w:ascii="Times New Roman" w:hAnsi="Times New Roman"/>
          <w:sz w:val="24"/>
          <w:szCs w:val="24"/>
        </w:rPr>
        <w:t>.</w:t>
      </w:r>
    </w:p>
    <w:p w14:paraId="54BC3E07" w14:textId="77777777" w:rsidR="0068149D" w:rsidRDefault="0068149D" w:rsidP="00973079">
      <w:pPr>
        <w:spacing w:after="0" w:line="360" w:lineRule="auto"/>
        <w:ind w:firstLine="709"/>
        <w:jc w:val="both"/>
        <w:rPr>
          <w:rFonts w:ascii="Times New Roman" w:hAnsi="Times New Roman"/>
          <w:sz w:val="24"/>
          <w:szCs w:val="24"/>
        </w:rPr>
      </w:pPr>
      <w:r>
        <w:rPr>
          <w:rFonts w:ascii="Times New Roman" w:hAnsi="Times New Roman"/>
          <w:sz w:val="24"/>
          <w:szCs w:val="24"/>
        </w:rPr>
        <w:t>Gambar</w:t>
      </w:r>
      <w:r w:rsidRPr="008D34F5">
        <w:rPr>
          <w:rFonts w:ascii="Times New Roman" w:hAnsi="Times New Roman"/>
          <w:sz w:val="24"/>
          <w:szCs w:val="24"/>
        </w:rPr>
        <w:t xml:space="preserve"> 2.1</w:t>
      </w:r>
      <w:r>
        <w:rPr>
          <w:rFonts w:ascii="Times New Roman" w:hAnsi="Times New Roman"/>
          <w:sz w:val="24"/>
          <w:szCs w:val="24"/>
        </w:rPr>
        <w:t xml:space="preserve"> mem</w:t>
      </w:r>
      <w:r w:rsidRPr="008D34F5">
        <w:rPr>
          <w:rFonts w:ascii="Times New Roman" w:hAnsi="Times New Roman"/>
          <w:sz w:val="24"/>
          <w:szCs w:val="24"/>
        </w:rPr>
        <w:t xml:space="preserve">perlihatkan sebuah kanal lintasan jamak dalam komunikasi nirkabel yang terdiri dari L lintasan, yang masing-masing lintasan mengalami penyusutan daya dan waktu tunda yang berbeda-beda. </w:t>
      </w:r>
    </w:p>
    <w:p w14:paraId="54A47DC4" w14:textId="77777777" w:rsidR="00FF2C9A" w:rsidRPr="008D34F5" w:rsidRDefault="00FF2C9A" w:rsidP="00973079">
      <w:pPr>
        <w:spacing w:after="0" w:line="360" w:lineRule="auto"/>
        <w:ind w:firstLine="709"/>
        <w:jc w:val="both"/>
        <w:rPr>
          <w:rFonts w:ascii="Times New Roman" w:hAnsi="Times New Roman"/>
          <w:sz w:val="24"/>
          <w:szCs w:val="24"/>
        </w:rPr>
      </w:pPr>
    </w:p>
    <w:p w14:paraId="45799F45" w14:textId="77777777" w:rsidR="0068149D" w:rsidRPr="008D34F5" w:rsidRDefault="00A441F3" w:rsidP="0016505D">
      <w:pPr>
        <w:pStyle w:val="SpasiGambar"/>
      </w:pPr>
      <w:r>
        <w:lastRenderedPageBreak/>
        <w:drawing>
          <wp:inline distT="0" distB="0" distL="0" distR="0" wp14:anchorId="46AE661F" wp14:editId="2B908FE0">
            <wp:extent cx="4738976" cy="177711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e.png"/>
                    <pic:cNvPicPr/>
                  </pic:nvPicPr>
                  <pic:blipFill>
                    <a:blip r:embed="rId14">
                      <a:extLst>
                        <a:ext uri="{28A0092B-C50C-407E-A947-70E740481C1C}">
                          <a14:useLocalDpi xmlns:a14="http://schemas.microsoft.com/office/drawing/2010/main" val="0"/>
                        </a:ext>
                      </a:extLst>
                    </a:blip>
                    <a:stretch>
                      <a:fillRect/>
                    </a:stretch>
                  </pic:blipFill>
                  <pic:spPr>
                    <a:xfrm>
                      <a:off x="0" y="0"/>
                      <a:ext cx="4743387" cy="1778770"/>
                    </a:xfrm>
                    <a:prstGeom prst="rect">
                      <a:avLst/>
                    </a:prstGeom>
                  </pic:spPr>
                </pic:pic>
              </a:graphicData>
            </a:graphic>
          </wp:inline>
        </w:drawing>
      </w:r>
    </w:p>
    <w:p w14:paraId="65DFF673" w14:textId="77777777" w:rsidR="0068149D" w:rsidRPr="006604FC" w:rsidRDefault="006604FC" w:rsidP="00A441F3">
      <w:pPr>
        <w:spacing w:after="0" w:line="480" w:lineRule="auto"/>
        <w:jc w:val="center"/>
        <w:rPr>
          <w:rFonts w:ascii="Times New Roman" w:hAnsi="Times New Roman" w:cs="Times New Roman"/>
          <w:b/>
        </w:rPr>
      </w:pPr>
      <w:bookmarkStart w:id="70" w:name="_Toc494987229"/>
      <w:r w:rsidRPr="006604FC">
        <w:rPr>
          <w:rFonts w:ascii="Times New Roman" w:hAnsi="Times New Roman" w:cs="Times New Roman"/>
          <w:b/>
        </w:rPr>
        <w:t xml:space="preserve">Gambar </w:t>
      </w:r>
      <w:r w:rsidRPr="006604FC">
        <w:rPr>
          <w:rFonts w:ascii="Times New Roman" w:hAnsi="Times New Roman" w:cs="Times New Roman"/>
          <w:b/>
        </w:rPr>
        <w:fldChar w:fldCharType="begin"/>
      </w:r>
      <w:r w:rsidRPr="006604FC">
        <w:rPr>
          <w:rFonts w:ascii="Times New Roman" w:hAnsi="Times New Roman" w:cs="Times New Roman"/>
          <w:b/>
        </w:rPr>
        <w:instrText xml:space="preserve"> STYLEREF 2 \s </w:instrText>
      </w:r>
      <w:r w:rsidRPr="006604FC">
        <w:rPr>
          <w:rFonts w:ascii="Times New Roman" w:hAnsi="Times New Roman" w:cs="Times New Roman"/>
          <w:b/>
        </w:rPr>
        <w:fldChar w:fldCharType="separate"/>
      </w:r>
      <w:r w:rsidR="003157DE">
        <w:rPr>
          <w:rFonts w:ascii="Times New Roman" w:hAnsi="Times New Roman" w:cs="Times New Roman"/>
          <w:b/>
          <w:noProof/>
        </w:rPr>
        <w:t>2</w:t>
      </w:r>
      <w:r w:rsidRPr="006604FC">
        <w:rPr>
          <w:rFonts w:ascii="Times New Roman" w:hAnsi="Times New Roman" w:cs="Times New Roman"/>
          <w:b/>
          <w:noProof/>
        </w:rPr>
        <w:fldChar w:fldCharType="end"/>
      </w:r>
      <w:r w:rsidRPr="006604FC">
        <w:rPr>
          <w:rFonts w:ascii="Times New Roman" w:hAnsi="Times New Roman" w:cs="Times New Roman"/>
          <w:b/>
        </w:rPr>
        <w:t>.</w:t>
      </w:r>
      <w:r w:rsidRPr="006604FC">
        <w:rPr>
          <w:rFonts w:ascii="Times New Roman" w:hAnsi="Times New Roman" w:cs="Times New Roman"/>
          <w:b/>
        </w:rPr>
        <w:fldChar w:fldCharType="begin"/>
      </w:r>
      <w:r w:rsidRPr="006604FC">
        <w:rPr>
          <w:rFonts w:ascii="Times New Roman" w:hAnsi="Times New Roman" w:cs="Times New Roman"/>
          <w:b/>
        </w:rPr>
        <w:instrText xml:space="preserve"> SEQ Gambar \* ARABIC \s 2 </w:instrText>
      </w:r>
      <w:r w:rsidRPr="006604FC">
        <w:rPr>
          <w:rFonts w:ascii="Times New Roman" w:hAnsi="Times New Roman" w:cs="Times New Roman"/>
          <w:b/>
        </w:rPr>
        <w:fldChar w:fldCharType="separate"/>
      </w:r>
      <w:r w:rsidR="003157DE">
        <w:rPr>
          <w:rFonts w:ascii="Times New Roman" w:hAnsi="Times New Roman" w:cs="Times New Roman"/>
          <w:b/>
          <w:noProof/>
        </w:rPr>
        <w:t>1</w:t>
      </w:r>
      <w:r w:rsidRPr="006604FC">
        <w:rPr>
          <w:rFonts w:ascii="Times New Roman" w:hAnsi="Times New Roman" w:cs="Times New Roman"/>
          <w:b/>
          <w:noProof/>
        </w:rPr>
        <w:fldChar w:fldCharType="end"/>
      </w:r>
      <w:r w:rsidRPr="006604FC">
        <w:rPr>
          <w:rFonts w:ascii="Times New Roman" w:hAnsi="Times New Roman" w:cs="Times New Roman"/>
        </w:rPr>
        <w:t xml:space="preserve"> </w:t>
      </w:r>
      <w:r w:rsidRPr="006604FC">
        <w:rPr>
          <w:rFonts w:ascii="Times New Roman" w:hAnsi="Times New Roman" w:cs="Times New Roman"/>
          <w:b/>
          <w:szCs w:val="24"/>
        </w:rPr>
        <w:t>Contoh penulisan gambar</w:t>
      </w:r>
      <w:bookmarkEnd w:id="70"/>
    </w:p>
    <w:p w14:paraId="5BFE988E" w14:textId="77777777" w:rsidR="006604FC" w:rsidRPr="001010E4" w:rsidRDefault="006604FC" w:rsidP="001010E4">
      <w:pPr>
        <w:pStyle w:val="NoSpacing"/>
        <w:rPr>
          <w:rFonts w:ascii="Times New Roman" w:hAnsi="Times New Roman" w:cs="Times New Roman"/>
        </w:rPr>
      </w:pPr>
    </w:p>
    <w:p w14:paraId="512F6650" w14:textId="5E57598D" w:rsidR="0068149D" w:rsidRPr="00D73ED1" w:rsidRDefault="0068149D" w:rsidP="00D73ED1">
      <w:pPr>
        <w:pStyle w:val="NoSpacing"/>
        <w:spacing w:line="360" w:lineRule="auto"/>
        <w:rPr>
          <w:rFonts w:ascii="Times New Roman" w:hAnsi="Times New Roman" w:cs="Times New Roman"/>
          <w:sz w:val="24"/>
          <w:szCs w:val="24"/>
        </w:rPr>
      </w:pPr>
      <w:r w:rsidRPr="00D73ED1">
        <w:rPr>
          <w:rFonts w:ascii="Times New Roman" w:hAnsi="Times New Roman" w:cs="Times New Roman"/>
          <w:sz w:val="24"/>
          <w:szCs w:val="24"/>
        </w:rPr>
        <w:t xml:space="preserve">Kanal dapat dimodelkan berdasarkan kawasan waktu dan kawasan frekuensi, yang masing-masing ditunjukkan pada persamaan </w:t>
      </w:r>
      <w:r w:rsidR="00D30567">
        <w:rPr>
          <w:rFonts w:ascii="Times New Roman" w:hAnsi="Times New Roman" w:cs="Times New Roman"/>
          <w:sz w:val="24"/>
          <w:szCs w:val="24"/>
        </w:rPr>
        <w:t>2.1 dan 2.2</w:t>
      </w:r>
      <w:r w:rsidRPr="00D73ED1">
        <w:rPr>
          <w:rFonts w:ascii="Times New Roman" w:hAnsi="Times New Roman" w:cs="Times New Roman"/>
          <w:sz w:val="24"/>
          <w:szCs w:val="24"/>
        </w:rPr>
        <w:t xml:space="preserve"> [</w:t>
      </w:r>
      <w:r w:rsidR="009E6005" w:rsidRPr="00D73ED1">
        <w:rPr>
          <w:rFonts w:ascii="Times New Roman" w:hAnsi="Times New Roman" w:cs="Times New Roman"/>
          <w:sz w:val="24"/>
          <w:szCs w:val="24"/>
        </w:rPr>
        <w:t>3</w:t>
      </w:r>
      <w:r w:rsidRPr="00D73ED1">
        <w:rPr>
          <w:rFonts w:ascii="Times New Roman" w:hAnsi="Times New Roman" w:cs="Times New Roman"/>
          <w:sz w:val="24"/>
          <w:szCs w:val="24"/>
        </w:rPr>
        <w:t>]</w:t>
      </w:r>
    </w:p>
    <w:p w14:paraId="2274E607" w14:textId="77777777" w:rsidR="00D164FA" w:rsidRPr="00D73ED1" w:rsidRDefault="00D164FA" w:rsidP="00D73ED1">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9"/>
        <w:gridCol w:w="816"/>
      </w:tblGrid>
      <w:tr w:rsidR="00D164FA" w14:paraId="15B04E55" w14:textId="77777777" w:rsidTr="00163BA0">
        <w:tc>
          <w:tcPr>
            <w:tcW w:w="7689" w:type="dxa"/>
            <w:vAlign w:val="center"/>
          </w:tcPr>
          <w:p w14:paraId="79A961A6" w14:textId="77777777" w:rsidR="00D164FA" w:rsidRPr="00D164FA" w:rsidRDefault="00D164FA" w:rsidP="00D164FA">
            <w:pPr>
              <w:spacing w:line="360" w:lineRule="auto"/>
              <w:jc w:val="center"/>
              <w:rPr>
                <w:rFonts w:ascii="Times New Roman" w:hAnsi="Times New Roman"/>
                <w:sz w:val="24"/>
                <w:szCs w:val="24"/>
                <w:lang w:val="de-DE"/>
              </w:rPr>
            </w:pPr>
            <m:oMathPara>
              <m:oMathParaPr>
                <m:jc m:val="center"/>
              </m:oMathParaPr>
              <m:oMath>
                <m:r>
                  <w:rPr>
                    <w:rFonts w:ascii="Cambria Math" w:hAnsi="Cambria Math"/>
                    <w:sz w:val="24"/>
                    <w:szCs w:val="24"/>
                    <w:lang w:val="de-DE"/>
                  </w:rPr>
                  <m:t>h</m:t>
                </m:r>
                <m:d>
                  <m:dPr>
                    <m:ctrlPr>
                      <w:rPr>
                        <w:rFonts w:ascii="Cambria Math" w:hAnsi="Cambria Math"/>
                        <w:i/>
                        <w:sz w:val="24"/>
                        <w:szCs w:val="24"/>
                        <w:lang w:val="de-DE"/>
                      </w:rPr>
                    </m:ctrlPr>
                  </m:dPr>
                  <m:e>
                    <m:r>
                      <w:rPr>
                        <w:rFonts w:ascii="Cambria Math" w:hAnsi="Cambria Math"/>
                        <w:sz w:val="24"/>
                        <w:szCs w:val="24"/>
                        <w:lang w:val="de-DE"/>
                      </w:rPr>
                      <m:t>t</m:t>
                    </m:r>
                  </m:e>
                </m:d>
                <m:r>
                  <w:rPr>
                    <w:rFonts w:ascii="Cambria Math" w:hAnsi="Cambria Math"/>
                    <w:sz w:val="24"/>
                    <w:szCs w:val="24"/>
                    <w:lang w:val="de-DE"/>
                  </w:rPr>
                  <m:t>=</m:t>
                </m:r>
                <m:nary>
                  <m:naryPr>
                    <m:chr m:val="∑"/>
                    <m:limLoc m:val="undOvr"/>
                    <m:ctrlPr>
                      <w:rPr>
                        <w:rFonts w:ascii="Cambria Math" w:hAnsi="Cambria Math"/>
                        <w:i/>
                        <w:sz w:val="24"/>
                        <w:szCs w:val="24"/>
                        <w:lang w:val="de-DE"/>
                      </w:rPr>
                    </m:ctrlPr>
                  </m:naryPr>
                  <m:sub>
                    <m:r>
                      <w:rPr>
                        <w:rFonts w:ascii="Cambria Math" w:hAnsi="Cambria Math"/>
                        <w:sz w:val="24"/>
                        <w:szCs w:val="24"/>
                        <w:lang w:val="de-DE"/>
                      </w:rPr>
                      <m:t>l=0</m:t>
                    </m:r>
                  </m:sub>
                  <m:sup>
                    <m:r>
                      <w:rPr>
                        <w:rFonts w:ascii="Cambria Math" w:hAnsi="Cambria Math"/>
                        <w:sz w:val="24"/>
                        <w:szCs w:val="24"/>
                        <w:lang w:val="de-DE"/>
                      </w:rPr>
                      <m:t>l=L</m:t>
                    </m:r>
                  </m:sup>
                  <m:e>
                    <m:sSub>
                      <m:sSubPr>
                        <m:ctrlPr>
                          <w:rPr>
                            <w:rFonts w:ascii="Cambria Math" w:hAnsi="Cambria Math"/>
                            <w:i/>
                            <w:sz w:val="24"/>
                            <w:szCs w:val="24"/>
                            <w:lang w:val="de-DE"/>
                          </w:rPr>
                        </m:ctrlPr>
                      </m:sSubPr>
                      <m:e>
                        <m:r>
                          <w:rPr>
                            <w:rFonts w:ascii="Cambria Math" w:hAnsi="Cambria Math"/>
                            <w:sz w:val="24"/>
                            <w:szCs w:val="24"/>
                            <w:lang w:val="de-DE"/>
                          </w:rPr>
                          <m:t>α</m:t>
                        </m:r>
                      </m:e>
                      <m:sub>
                        <m:r>
                          <w:rPr>
                            <w:rFonts w:ascii="Cambria Math" w:hAnsi="Cambria Math"/>
                            <w:sz w:val="24"/>
                            <w:szCs w:val="24"/>
                            <w:lang w:val="de-DE"/>
                          </w:rPr>
                          <m:t>l</m:t>
                        </m:r>
                      </m:sub>
                    </m:sSub>
                    <m:r>
                      <w:rPr>
                        <w:rFonts w:ascii="Cambria Math" w:hAnsi="Cambria Math"/>
                        <w:sz w:val="24"/>
                        <w:szCs w:val="24"/>
                        <w:lang w:val="de-DE"/>
                      </w:rPr>
                      <m:t>δ</m:t>
                    </m:r>
                    <m:d>
                      <m:dPr>
                        <m:ctrlPr>
                          <w:rPr>
                            <w:rFonts w:ascii="Cambria Math" w:hAnsi="Cambria Math"/>
                            <w:i/>
                            <w:sz w:val="24"/>
                            <w:szCs w:val="24"/>
                            <w:lang w:val="de-DE"/>
                          </w:rPr>
                        </m:ctrlPr>
                      </m:dPr>
                      <m:e>
                        <m:r>
                          <w:rPr>
                            <w:rFonts w:ascii="Cambria Math" w:hAnsi="Cambria Math"/>
                            <w:sz w:val="24"/>
                            <w:szCs w:val="24"/>
                            <w:lang w:val="de-DE"/>
                          </w:rPr>
                          <m:t>t-</m:t>
                        </m:r>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l</m:t>
                            </m:r>
                          </m:sub>
                        </m:sSub>
                      </m:e>
                    </m:d>
                  </m:e>
                </m:nary>
              </m:oMath>
            </m:oMathPara>
          </w:p>
        </w:tc>
        <w:tc>
          <w:tcPr>
            <w:tcW w:w="816" w:type="dxa"/>
          </w:tcPr>
          <w:p w14:paraId="7214059A" w14:textId="77777777" w:rsidR="00163BA0" w:rsidRDefault="00D164FA" w:rsidP="00163BA0">
            <w:pPr>
              <w:keepNext/>
              <w:spacing w:line="360" w:lineRule="auto"/>
              <w:ind w:firstLine="720"/>
              <w:jc w:val="right"/>
            </w:pPr>
            <w:r>
              <w:rPr>
                <w:rFonts w:ascii="Times New Roman" w:hAnsi="Times New Roman"/>
                <w:sz w:val="24"/>
                <w:szCs w:val="24"/>
                <w:lang w:val="de-DE"/>
              </w:rPr>
              <w:t>(</w:t>
            </w:r>
          </w:p>
          <w:p w14:paraId="0527DF28" w14:textId="77777777" w:rsidR="00163BA0" w:rsidRPr="00163BA0" w:rsidRDefault="00163BA0" w:rsidP="00E236EB">
            <w:pPr>
              <w:pStyle w:val="Caption"/>
              <w:jc w:val="right"/>
              <w:rPr>
                <w:lang w:val="en-US"/>
              </w:rPr>
            </w:pPr>
            <w:r>
              <w:rPr>
                <w:lang w:val="en-US"/>
              </w:rPr>
              <w:t>(</w:t>
            </w:r>
            <w:r w:rsidR="00774111">
              <w:fldChar w:fldCharType="begin"/>
            </w:r>
            <w:r w:rsidR="00774111">
              <w:rPr>
                <w:lang w:val="en-US"/>
              </w:rPr>
              <w:instrText xml:space="preserve"> STYLEREF 2 \s </w:instrText>
            </w:r>
            <w:r w:rsidR="00774111">
              <w:fldChar w:fldCharType="separate"/>
            </w:r>
            <w:r w:rsidR="003157DE">
              <w:rPr>
                <w:noProof/>
                <w:lang w:val="en-US"/>
              </w:rPr>
              <w:t>2</w:t>
            </w:r>
            <w:r w:rsidR="00774111">
              <w:fldChar w:fldCharType="end"/>
            </w:r>
            <w:r w:rsidR="00774111">
              <w:rPr>
                <w:lang w:val="en-US"/>
              </w:rPr>
              <w:t>.</w:t>
            </w:r>
            <w:r w:rsidR="00774111">
              <w:fldChar w:fldCharType="begin"/>
            </w:r>
            <w:r w:rsidR="00774111">
              <w:rPr>
                <w:lang w:val="en-US"/>
              </w:rPr>
              <w:instrText xml:space="preserve"> SEQ Formula \* ARABIC \s 2 </w:instrText>
            </w:r>
            <w:r w:rsidR="00774111">
              <w:fldChar w:fldCharType="separate"/>
            </w:r>
            <w:r w:rsidR="003157DE">
              <w:rPr>
                <w:noProof/>
                <w:lang w:val="en-US"/>
              </w:rPr>
              <w:t>1</w:t>
            </w:r>
            <w:r w:rsidR="00774111">
              <w:fldChar w:fldCharType="end"/>
            </w:r>
            <w:r>
              <w:rPr>
                <w:lang w:val="en-US"/>
              </w:rPr>
              <w:t>)</w:t>
            </w:r>
          </w:p>
          <w:p w14:paraId="65A8BEE5" w14:textId="77777777" w:rsidR="00D164FA" w:rsidRDefault="00D164FA" w:rsidP="00D164FA">
            <w:pPr>
              <w:spacing w:line="360" w:lineRule="auto"/>
              <w:ind w:firstLine="720"/>
              <w:jc w:val="right"/>
              <w:rPr>
                <w:rFonts w:ascii="Times New Roman" w:hAnsi="Times New Roman"/>
                <w:sz w:val="24"/>
                <w:szCs w:val="24"/>
                <w:lang w:val="de-DE"/>
              </w:rPr>
            </w:pPr>
            <w:r w:rsidRPr="008D34F5">
              <w:rPr>
                <w:rFonts w:ascii="Times New Roman" w:hAnsi="Times New Roman"/>
                <w:sz w:val="24"/>
                <w:szCs w:val="24"/>
                <w:lang w:val="de-DE"/>
              </w:rPr>
              <w:t>)</w:t>
            </w:r>
          </w:p>
        </w:tc>
      </w:tr>
    </w:tbl>
    <w:p w14:paraId="27B9BF03" w14:textId="77777777" w:rsidR="0068149D" w:rsidRPr="00D73ED1" w:rsidRDefault="0068149D" w:rsidP="00FF2C9A">
      <w:pPr>
        <w:pStyle w:val="NoSpacing"/>
        <w:rPr>
          <w:rFonts w:ascii="Times New Roman" w:hAnsi="Times New Roman" w:cs="Times New Roman"/>
          <w:sz w:val="24"/>
          <w:szCs w:val="24"/>
          <w:lang w:val="de-DE"/>
        </w:rPr>
      </w:pPr>
      <w:r>
        <w:rPr>
          <w:lang w:val="de-DE"/>
        </w:rPr>
        <w:tab/>
      </w:r>
      <w:r>
        <w:rPr>
          <w:lang w:val="de-DE"/>
        </w:rPr>
        <w:tab/>
      </w:r>
      <w:r>
        <w:rPr>
          <w:lang w:val="de-DE"/>
        </w:rPr>
        <w:tab/>
      </w:r>
      <w:r>
        <w:rPr>
          <w:lang w:val="de-DE"/>
        </w:rPr>
        <w:tab/>
      </w:r>
      <w:r>
        <w:rPr>
          <w:lang w:val="de-DE"/>
        </w:rPr>
        <w:tab/>
      </w:r>
    </w:p>
    <w:p w14:paraId="1BE1AF68" w14:textId="77777777" w:rsidR="0068149D" w:rsidRDefault="00605A75" w:rsidP="00A441F3">
      <w:pPr>
        <w:spacing w:after="0" w:line="360" w:lineRule="auto"/>
        <w:jc w:val="both"/>
        <w:rPr>
          <w:rFonts w:ascii="Times New Roman" w:hAnsi="Times New Roman"/>
          <w:sz w:val="24"/>
          <w:szCs w:val="24"/>
          <w:lang w:val="de-DE"/>
        </w:rPr>
      </w:pPr>
      <w:r>
        <w:rPr>
          <w:rFonts w:ascii="Times New Roman" w:hAnsi="Times New Roman"/>
          <w:sz w:val="24"/>
          <w:szCs w:val="24"/>
          <w:lang w:val="de-DE"/>
        </w:rPr>
        <w:t>d</w:t>
      </w:r>
      <w:r w:rsidR="0068149D" w:rsidRPr="008D34F5">
        <w:rPr>
          <w:rFonts w:ascii="Times New Roman" w:hAnsi="Times New Roman"/>
          <w:sz w:val="24"/>
          <w:szCs w:val="24"/>
          <w:lang w:val="de-DE"/>
        </w:rPr>
        <w:t>an</w:t>
      </w:r>
    </w:p>
    <w:p w14:paraId="3C12F00A" w14:textId="77777777" w:rsidR="00FF2C9A" w:rsidRDefault="00FF2C9A" w:rsidP="00FF2C9A">
      <w:pPr>
        <w:pStyle w:val="NoSpacing"/>
        <w:rPr>
          <w:lang w:val="de-D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9"/>
        <w:gridCol w:w="816"/>
      </w:tblGrid>
      <w:tr w:rsidR="00605A75" w14:paraId="74E35567" w14:textId="77777777" w:rsidTr="00163BA0">
        <w:trPr>
          <w:trHeight w:val="1046"/>
        </w:trPr>
        <w:tc>
          <w:tcPr>
            <w:tcW w:w="7689" w:type="dxa"/>
            <w:vAlign w:val="center"/>
          </w:tcPr>
          <w:p w14:paraId="3D8F7F82" w14:textId="77777777" w:rsidR="00163BA0" w:rsidRPr="00D164FA" w:rsidRDefault="00605A75" w:rsidP="00163BA0">
            <w:pPr>
              <w:spacing w:line="360" w:lineRule="auto"/>
              <w:jc w:val="center"/>
              <w:rPr>
                <w:lang w:val="de-DE"/>
              </w:rPr>
            </w:pPr>
            <m:oMathPara>
              <m:oMathParaPr>
                <m:jc m:val="center"/>
              </m:oMathParaPr>
              <m:oMath>
                <m:r>
                  <w:rPr>
                    <w:rFonts w:ascii="Cambria Math" w:hAnsi="Cambria Math"/>
                    <w:sz w:val="24"/>
                    <w:szCs w:val="24"/>
                    <w:lang w:val="de-DE"/>
                  </w:rPr>
                  <m:t>h</m:t>
                </m:r>
                <m:d>
                  <m:dPr>
                    <m:ctrlPr>
                      <w:rPr>
                        <w:rFonts w:ascii="Cambria Math" w:hAnsi="Cambria Math"/>
                        <w:i/>
                        <w:sz w:val="24"/>
                        <w:szCs w:val="24"/>
                        <w:lang w:val="de-DE"/>
                      </w:rPr>
                    </m:ctrlPr>
                  </m:dPr>
                  <m:e>
                    <m:r>
                      <w:rPr>
                        <w:rFonts w:ascii="Cambria Math" w:hAnsi="Cambria Math"/>
                        <w:sz w:val="24"/>
                        <w:szCs w:val="24"/>
                        <w:lang w:val="de-DE"/>
                      </w:rPr>
                      <m:t>f</m:t>
                    </m:r>
                  </m:e>
                </m:d>
                <m:r>
                  <w:rPr>
                    <w:rFonts w:ascii="Cambria Math" w:hAnsi="Cambria Math"/>
                    <w:sz w:val="24"/>
                    <w:szCs w:val="24"/>
                    <w:lang w:val="de-DE"/>
                  </w:rPr>
                  <m:t>=</m:t>
                </m:r>
                <m:nary>
                  <m:naryPr>
                    <m:chr m:val="∑"/>
                    <m:limLoc m:val="undOvr"/>
                    <m:ctrlPr>
                      <w:rPr>
                        <w:rFonts w:ascii="Cambria Math" w:hAnsi="Cambria Math"/>
                        <w:i/>
                        <w:sz w:val="24"/>
                        <w:szCs w:val="24"/>
                        <w:lang w:val="de-DE"/>
                      </w:rPr>
                    </m:ctrlPr>
                  </m:naryPr>
                  <m:sub>
                    <m:r>
                      <w:rPr>
                        <w:rFonts w:ascii="Cambria Math" w:hAnsi="Cambria Math"/>
                        <w:sz w:val="24"/>
                        <w:szCs w:val="24"/>
                        <w:lang w:val="de-DE"/>
                      </w:rPr>
                      <m:t>l=0</m:t>
                    </m:r>
                  </m:sub>
                  <m:sup>
                    <m:r>
                      <w:rPr>
                        <w:rFonts w:ascii="Cambria Math" w:hAnsi="Cambria Math"/>
                        <w:sz w:val="24"/>
                        <w:szCs w:val="24"/>
                        <w:lang w:val="de-DE"/>
                      </w:rPr>
                      <m:t>l=L</m:t>
                    </m:r>
                  </m:sup>
                  <m:e>
                    <m:sSub>
                      <m:sSubPr>
                        <m:ctrlPr>
                          <w:rPr>
                            <w:rFonts w:ascii="Cambria Math" w:hAnsi="Cambria Math"/>
                            <w:i/>
                            <w:sz w:val="24"/>
                            <w:szCs w:val="24"/>
                            <w:lang w:val="de-DE"/>
                          </w:rPr>
                        </m:ctrlPr>
                      </m:sSubPr>
                      <m:e>
                        <m:r>
                          <w:rPr>
                            <w:rFonts w:ascii="Cambria Math" w:hAnsi="Cambria Math"/>
                            <w:sz w:val="24"/>
                            <w:szCs w:val="24"/>
                            <w:lang w:val="de-DE"/>
                          </w:rPr>
                          <m:t>α</m:t>
                        </m:r>
                      </m:e>
                      <m:sub>
                        <m:r>
                          <w:rPr>
                            <w:rFonts w:ascii="Cambria Math" w:hAnsi="Cambria Math"/>
                            <w:sz w:val="24"/>
                            <w:szCs w:val="24"/>
                            <w:lang w:val="de-DE"/>
                          </w:rPr>
                          <m:t>l</m:t>
                        </m:r>
                      </m:sub>
                    </m:sSub>
                    <m:sSup>
                      <m:sSupPr>
                        <m:ctrlPr>
                          <w:rPr>
                            <w:rFonts w:ascii="Cambria Math" w:hAnsi="Cambria Math"/>
                            <w:i/>
                            <w:sz w:val="24"/>
                            <w:szCs w:val="24"/>
                            <w:lang w:val="de-DE"/>
                          </w:rPr>
                        </m:ctrlPr>
                      </m:sSupPr>
                      <m:e>
                        <m:r>
                          <w:rPr>
                            <w:rFonts w:ascii="Cambria Math" w:hAnsi="Cambria Math"/>
                            <w:sz w:val="24"/>
                            <w:szCs w:val="24"/>
                            <w:lang w:val="de-DE"/>
                          </w:rPr>
                          <m:t>e</m:t>
                        </m:r>
                      </m:e>
                      <m:sup>
                        <m:r>
                          <w:rPr>
                            <w:rFonts w:ascii="Cambria Math" w:hAnsi="Cambria Math"/>
                            <w:sz w:val="24"/>
                            <w:szCs w:val="24"/>
                            <w:lang w:val="de-DE"/>
                          </w:rPr>
                          <m:t>-j2π</m:t>
                        </m:r>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l</m:t>
                            </m:r>
                          </m:sub>
                        </m:sSub>
                      </m:sup>
                    </m:sSup>
                  </m:e>
                </m:nary>
              </m:oMath>
            </m:oMathPara>
          </w:p>
        </w:tc>
        <w:tc>
          <w:tcPr>
            <w:tcW w:w="816" w:type="dxa"/>
          </w:tcPr>
          <w:p w14:paraId="451B69D4" w14:textId="77777777" w:rsidR="00163BA0" w:rsidRDefault="00163BA0" w:rsidP="00163BA0">
            <w:pPr>
              <w:pStyle w:val="Caption"/>
              <w:rPr>
                <w:szCs w:val="24"/>
                <w:lang w:val="de-DE"/>
              </w:rPr>
            </w:pPr>
          </w:p>
          <w:p w14:paraId="47B7CE6B" w14:textId="77777777" w:rsidR="00163BA0" w:rsidRPr="008D34F5" w:rsidRDefault="00E236EB" w:rsidP="00E236EB">
            <w:pPr>
              <w:pStyle w:val="Caption"/>
              <w:rPr>
                <w:lang w:val="de-DE"/>
              </w:rPr>
            </w:pPr>
            <w:r>
              <w:rPr>
                <w:szCs w:val="24"/>
                <w:lang w:val="de-DE"/>
              </w:rPr>
              <w:t xml:space="preserve">  </w:t>
            </w:r>
            <w:r w:rsidR="00163BA0">
              <w:rPr>
                <w:szCs w:val="24"/>
                <w:lang w:val="de-DE"/>
              </w:rPr>
              <w:t>(</w:t>
            </w:r>
            <w:r w:rsidR="00774111">
              <w:rPr>
                <w:szCs w:val="24"/>
                <w:lang w:val="de-DE"/>
              </w:rPr>
              <w:fldChar w:fldCharType="begin"/>
            </w:r>
            <w:r w:rsidR="00774111">
              <w:rPr>
                <w:szCs w:val="24"/>
                <w:lang w:val="de-DE"/>
              </w:rPr>
              <w:instrText xml:space="preserve"> STYLEREF 2 \s </w:instrText>
            </w:r>
            <w:r w:rsidR="00774111">
              <w:rPr>
                <w:szCs w:val="24"/>
                <w:lang w:val="de-DE"/>
              </w:rPr>
              <w:fldChar w:fldCharType="separate"/>
            </w:r>
            <w:r w:rsidR="003157DE">
              <w:rPr>
                <w:noProof/>
                <w:szCs w:val="24"/>
                <w:lang w:val="de-DE"/>
              </w:rPr>
              <w:t>2</w:t>
            </w:r>
            <w:r w:rsidR="00774111">
              <w:rPr>
                <w:szCs w:val="24"/>
                <w:lang w:val="de-DE"/>
              </w:rPr>
              <w:fldChar w:fldCharType="end"/>
            </w:r>
            <w:r w:rsidR="00774111">
              <w:rPr>
                <w:szCs w:val="24"/>
                <w:lang w:val="de-DE"/>
              </w:rPr>
              <w:t>.</w:t>
            </w:r>
            <w:r w:rsidR="00774111">
              <w:rPr>
                <w:szCs w:val="24"/>
                <w:lang w:val="de-DE"/>
              </w:rPr>
              <w:fldChar w:fldCharType="begin"/>
            </w:r>
            <w:r w:rsidR="00774111">
              <w:rPr>
                <w:szCs w:val="24"/>
                <w:lang w:val="de-DE"/>
              </w:rPr>
              <w:instrText xml:space="preserve"> SEQ Formula \* ARABIC \s 2 </w:instrText>
            </w:r>
            <w:r w:rsidR="00774111">
              <w:rPr>
                <w:szCs w:val="24"/>
                <w:lang w:val="de-DE"/>
              </w:rPr>
              <w:fldChar w:fldCharType="separate"/>
            </w:r>
            <w:r w:rsidR="003157DE">
              <w:rPr>
                <w:noProof/>
                <w:szCs w:val="24"/>
                <w:lang w:val="de-DE"/>
              </w:rPr>
              <w:t>2</w:t>
            </w:r>
            <w:r w:rsidR="00774111">
              <w:rPr>
                <w:szCs w:val="24"/>
                <w:lang w:val="de-DE"/>
              </w:rPr>
              <w:fldChar w:fldCharType="end"/>
            </w:r>
            <w:r w:rsidR="00163BA0">
              <w:rPr>
                <w:lang w:val="de-DE"/>
              </w:rPr>
              <w:t>)</w:t>
            </w:r>
          </w:p>
          <w:p w14:paraId="7176C7FE" w14:textId="77777777" w:rsidR="00605A75" w:rsidRDefault="00605A75" w:rsidP="00163BA0">
            <w:pPr>
              <w:keepNext/>
              <w:spacing w:line="360" w:lineRule="auto"/>
              <w:ind w:firstLine="720"/>
              <w:jc w:val="right"/>
              <w:rPr>
                <w:rFonts w:ascii="Times New Roman" w:hAnsi="Times New Roman"/>
                <w:sz w:val="24"/>
                <w:szCs w:val="24"/>
                <w:lang w:val="de-DE"/>
              </w:rPr>
            </w:pPr>
            <w:r w:rsidRPr="008D34F5">
              <w:rPr>
                <w:rFonts w:ascii="Times New Roman" w:hAnsi="Times New Roman"/>
                <w:sz w:val="24"/>
                <w:szCs w:val="24"/>
                <w:lang w:val="de-DE"/>
              </w:rPr>
              <w:t>)</w:t>
            </w:r>
          </w:p>
        </w:tc>
      </w:tr>
    </w:tbl>
    <w:p w14:paraId="5050539E" w14:textId="77777777" w:rsidR="00163BA0" w:rsidRDefault="00163BA0" w:rsidP="00163BA0">
      <w:pPr>
        <w:pStyle w:val="NoSpacing"/>
      </w:pPr>
    </w:p>
    <w:p w14:paraId="34A4B056" w14:textId="77777777" w:rsidR="0068149D" w:rsidRPr="008D34F5" w:rsidRDefault="0068149D" w:rsidP="00CC10D6">
      <w:pPr>
        <w:spacing w:after="0" w:line="360" w:lineRule="auto"/>
        <w:jc w:val="both"/>
        <w:rPr>
          <w:rFonts w:ascii="Times New Roman" w:hAnsi="Times New Roman"/>
          <w:sz w:val="24"/>
          <w:szCs w:val="24"/>
        </w:rPr>
      </w:pPr>
      <w:r>
        <w:rPr>
          <w:rFonts w:ascii="Times New Roman" w:hAnsi="Times New Roman"/>
          <w:sz w:val="24"/>
          <w:szCs w:val="24"/>
        </w:rPr>
        <w:t>dengan</w:t>
      </w:r>
      <w:r w:rsidRPr="008D34F5">
        <w:rPr>
          <w:rFonts w:ascii="Times New Roman" w:hAnsi="Times New Roman"/>
          <w:sz w:val="24"/>
          <w:szCs w:val="24"/>
        </w:rPr>
        <w:t xml:space="preserve"> α</w:t>
      </w:r>
      <w:r w:rsidRPr="008D34F5">
        <w:rPr>
          <w:rFonts w:ascii="Times New Roman" w:hAnsi="Times New Roman"/>
          <w:i/>
          <w:sz w:val="24"/>
          <w:szCs w:val="24"/>
          <w:vertAlign w:val="subscript"/>
        </w:rPr>
        <w:t>l</w:t>
      </w:r>
      <w:r w:rsidRPr="008D34F5">
        <w:rPr>
          <w:rFonts w:ascii="Times New Roman" w:hAnsi="Times New Roman"/>
          <w:sz w:val="24"/>
          <w:szCs w:val="24"/>
        </w:rPr>
        <w:t xml:space="preserve"> dan τ</w:t>
      </w:r>
      <w:r w:rsidRPr="008D34F5">
        <w:rPr>
          <w:rFonts w:ascii="Times New Roman" w:hAnsi="Times New Roman"/>
          <w:i/>
          <w:sz w:val="24"/>
          <w:szCs w:val="24"/>
          <w:vertAlign w:val="subscript"/>
        </w:rPr>
        <w:t>l</w:t>
      </w:r>
      <w:r w:rsidRPr="008D34F5">
        <w:rPr>
          <w:rFonts w:ascii="Times New Roman" w:hAnsi="Times New Roman"/>
          <w:sz w:val="24"/>
          <w:szCs w:val="24"/>
        </w:rPr>
        <w:t xml:space="preserve"> adalah penyusutan </w:t>
      </w:r>
      <w:r>
        <w:rPr>
          <w:rFonts w:ascii="Times New Roman" w:hAnsi="Times New Roman"/>
          <w:sz w:val="24"/>
          <w:szCs w:val="24"/>
        </w:rPr>
        <w:t>amplitude</w:t>
      </w:r>
      <w:r w:rsidRPr="008D34F5">
        <w:rPr>
          <w:rFonts w:ascii="Times New Roman" w:hAnsi="Times New Roman"/>
          <w:sz w:val="24"/>
          <w:szCs w:val="24"/>
        </w:rPr>
        <w:t xml:space="preserve"> dari lintasan ke-</w:t>
      </w:r>
      <w:r w:rsidRPr="008D34F5">
        <w:rPr>
          <w:rFonts w:ascii="Times New Roman" w:hAnsi="Times New Roman"/>
          <w:i/>
          <w:sz w:val="24"/>
          <w:szCs w:val="24"/>
        </w:rPr>
        <w:t>l</w:t>
      </w:r>
      <w:r w:rsidRPr="008D34F5">
        <w:rPr>
          <w:rFonts w:ascii="Times New Roman" w:hAnsi="Times New Roman"/>
          <w:sz w:val="24"/>
          <w:szCs w:val="24"/>
        </w:rPr>
        <w:t xml:space="preserve"> dan waktu tunda sinyal akibat jarak tempuh yang berbeda pada lintasan ke-</w:t>
      </w:r>
      <w:r w:rsidRPr="008D34F5">
        <w:rPr>
          <w:rFonts w:ascii="Times New Roman" w:hAnsi="Times New Roman"/>
          <w:i/>
          <w:sz w:val="24"/>
          <w:szCs w:val="24"/>
        </w:rPr>
        <w:t>l</w:t>
      </w:r>
      <w:r w:rsidRPr="008D34F5">
        <w:rPr>
          <w:rFonts w:ascii="Times New Roman" w:hAnsi="Times New Roman"/>
          <w:sz w:val="24"/>
          <w:szCs w:val="24"/>
        </w:rPr>
        <w:t>. Nilai parameter ini disesuaikan dengan nilai profil tunda daya (</w:t>
      </w:r>
      <w:r w:rsidRPr="008D34F5">
        <w:rPr>
          <w:rFonts w:ascii="Times New Roman" w:hAnsi="Times New Roman"/>
          <w:i/>
          <w:sz w:val="24"/>
          <w:szCs w:val="24"/>
        </w:rPr>
        <w:t>power delay profile</w:t>
      </w:r>
      <w:r w:rsidRPr="008D34F5">
        <w:rPr>
          <w:rFonts w:ascii="Times New Roman" w:hAnsi="Times New Roman"/>
          <w:sz w:val="24"/>
          <w:szCs w:val="24"/>
        </w:rPr>
        <w:t xml:space="preserve">, PDP) pada pemodelan kanal yang dijadikan acuan (standar </w:t>
      </w:r>
      <w:r>
        <w:rPr>
          <w:rFonts w:ascii="Times New Roman" w:hAnsi="Times New Roman"/>
          <w:sz w:val="24"/>
          <w:szCs w:val="24"/>
        </w:rPr>
        <w:t>ITU-R</w:t>
      </w:r>
      <w:r w:rsidRPr="008D34F5">
        <w:rPr>
          <w:rFonts w:ascii="Times New Roman" w:hAnsi="Times New Roman"/>
          <w:sz w:val="24"/>
          <w:szCs w:val="24"/>
        </w:rPr>
        <w:t xml:space="preserve"> pada </w:t>
      </w:r>
      <w:r>
        <w:rPr>
          <w:rFonts w:ascii="Times New Roman" w:hAnsi="Times New Roman"/>
          <w:sz w:val="24"/>
          <w:szCs w:val="24"/>
        </w:rPr>
        <w:t>Tabel</w:t>
      </w:r>
      <w:r w:rsidRPr="008D34F5">
        <w:rPr>
          <w:rFonts w:ascii="Times New Roman" w:hAnsi="Times New Roman"/>
          <w:sz w:val="24"/>
          <w:szCs w:val="24"/>
        </w:rPr>
        <w:t xml:space="preserve"> 2.</w:t>
      </w:r>
      <w:r w:rsidR="00F52496">
        <w:rPr>
          <w:rFonts w:ascii="Times New Roman" w:hAnsi="Times New Roman"/>
          <w:sz w:val="24"/>
          <w:szCs w:val="24"/>
        </w:rPr>
        <w:t>1</w:t>
      </w:r>
      <w:r w:rsidRPr="008D34F5">
        <w:rPr>
          <w:rFonts w:ascii="Times New Roman" w:hAnsi="Times New Roman"/>
          <w:sz w:val="24"/>
          <w:szCs w:val="24"/>
        </w:rPr>
        <w:t>).</w:t>
      </w:r>
    </w:p>
    <w:p w14:paraId="2D0DA836" w14:textId="77777777" w:rsidR="00797F90" w:rsidRPr="00B84A22" w:rsidRDefault="0068149D" w:rsidP="00973079">
      <w:pPr>
        <w:spacing w:after="0" w:line="360" w:lineRule="auto"/>
        <w:ind w:firstLine="709"/>
        <w:jc w:val="both"/>
        <w:rPr>
          <w:rFonts w:ascii="Times New Roman" w:hAnsi="Times New Roman"/>
          <w:sz w:val="24"/>
          <w:szCs w:val="24"/>
          <w:lang w:val="de-DE"/>
        </w:rPr>
      </w:pPr>
      <w:r w:rsidRPr="008D34F5">
        <w:rPr>
          <w:rFonts w:ascii="Times New Roman" w:hAnsi="Times New Roman"/>
          <w:sz w:val="24"/>
          <w:szCs w:val="24"/>
        </w:rPr>
        <w:t>Secara umum</w:t>
      </w:r>
      <w:r>
        <w:rPr>
          <w:rFonts w:ascii="Times New Roman" w:hAnsi="Times New Roman"/>
          <w:sz w:val="24"/>
          <w:szCs w:val="24"/>
        </w:rPr>
        <w:t>,</w:t>
      </w:r>
      <w:r w:rsidRPr="008D34F5">
        <w:rPr>
          <w:rFonts w:ascii="Times New Roman" w:hAnsi="Times New Roman"/>
          <w:sz w:val="24"/>
          <w:szCs w:val="24"/>
        </w:rPr>
        <w:t xml:space="preserve"> pudaran (</w:t>
      </w:r>
      <w:r w:rsidRPr="008D34F5">
        <w:rPr>
          <w:rFonts w:ascii="Times New Roman" w:hAnsi="Times New Roman"/>
          <w:i/>
          <w:sz w:val="24"/>
          <w:szCs w:val="24"/>
        </w:rPr>
        <w:t>fading</w:t>
      </w:r>
      <w:r w:rsidRPr="008D34F5">
        <w:rPr>
          <w:rFonts w:ascii="Times New Roman" w:hAnsi="Times New Roman"/>
          <w:sz w:val="24"/>
          <w:szCs w:val="24"/>
        </w:rPr>
        <w:t>) dikelompokkan menjadi pudaran skala besar (</w:t>
      </w:r>
      <w:r w:rsidRPr="008D34F5">
        <w:rPr>
          <w:rFonts w:ascii="Times New Roman" w:hAnsi="Times New Roman"/>
          <w:i/>
          <w:sz w:val="24"/>
          <w:szCs w:val="24"/>
        </w:rPr>
        <w:t>Large Scale Fading</w:t>
      </w:r>
      <w:r w:rsidRPr="008D34F5">
        <w:rPr>
          <w:rFonts w:ascii="Times New Roman" w:hAnsi="Times New Roman"/>
          <w:sz w:val="24"/>
          <w:szCs w:val="24"/>
        </w:rPr>
        <w:t>) dan pudaran skala kecil (</w:t>
      </w:r>
      <w:r w:rsidRPr="008D34F5">
        <w:rPr>
          <w:rFonts w:ascii="Times New Roman" w:hAnsi="Times New Roman"/>
          <w:i/>
          <w:sz w:val="24"/>
          <w:szCs w:val="24"/>
        </w:rPr>
        <w:t>Small Scale Fading</w:t>
      </w:r>
      <w:r w:rsidRPr="008D34F5">
        <w:rPr>
          <w:rFonts w:ascii="Times New Roman" w:hAnsi="Times New Roman"/>
          <w:sz w:val="24"/>
          <w:szCs w:val="24"/>
        </w:rPr>
        <w:t xml:space="preserve">). Pudaran skala besar didefinisikan sebagai rata-rata daya yang hilang akibat transmisi sinyal pada jarak yang jauh. Fenomena ini disebabkan oleh kondisi lingkungan yang ada di antara antena pengirim dan antena penerima seperti hutan, gedung bertingkat, lembah, gunung dan lain-lain. Biasanya digunakan untuk mengestimasi area cakupan dari sebuah pemancar (Tx). </w:t>
      </w:r>
      <w:r w:rsidR="00973079">
        <w:rPr>
          <w:rFonts w:ascii="Times New Roman" w:hAnsi="Times New Roman"/>
          <w:sz w:val="24"/>
          <w:szCs w:val="24"/>
        </w:rPr>
        <w:t>P</w:t>
      </w:r>
      <w:r w:rsidRPr="008D34F5">
        <w:rPr>
          <w:rFonts w:ascii="Times New Roman" w:hAnsi="Times New Roman"/>
          <w:sz w:val="24"/>
          <w:szCs w:val="24"/>
        </w:rPr>
        <w:t xml:space="preserve">udaran skala kecil didasari oleh perubahan variasi </w:t>
      </w:r>
      <w:r>
        <w:rPr>
          <w:rFonts w:ascii="Times New Roman" w:hAnsi="Times New Roman"/>
          <w:sz w:val="24"/>
          <w:szCs w:val="24"/>
        </w:rPr>
        <w:t>amplitude</w:t>
      </w:r>
      <w:r w:rsidRPr="008D34F5">
        <w:rPr>
          <w:rFonts w:ascii="Times New Roman" w:hAnsi="Times New Roman"/>
          <w:sz w:val="24"/>
          <w:szCs w:val="24"/>
        </w:rPr>
        <w:t xml:space="preserve"> dan fasa yang acak selama periode </w:t>
      </w:r>
      <w:r w:rsidRPr="008D34F5">
        <w:rPr>
          <w:rFonts w:ascii="Times New Roman" w:hAnsi="Times New Roman"/>
          <w:sz w:val="24"/>
          <w:szCs w:val="24"/>
        </w:rPr>
        <w:lastRenderedPageBreak/>
        <w:t xml:space="preserve">waktu yang singkat. </w:t>
      </w:r>
      <w:r w:rsidRPr="00B84A22">
        <w:rPr>
          <w:rFonts w:ascii="Times New Roman" w:hAnsi="Times New Roman"/>
          <w:sz w:val="24"/>
          <w:szCs w:val="24"/>
          <w:lang w:val="de-DE"/>
        </w:rPr>
        <w:t>Biasanya digunakan untuk mengetahui unjukkerja dari suatu sistem komunikasi.</w:t>
      </w:r>
    </w:p>
    <w:p w14:paraId="7FFAF8B4" w14:textId="77777777" w:rsidR="00F52496" w:rsidRPr="00B84A22" w:rsidRDefault="00F52496" w:rsidP="004C399C">
      <w:pPr>
        <w:pStyle w:val="NoSpacing"/>
        <w:rPr>
          <w:lang w:val="de-DE"/>
        </w:rPr>
      </w:pPr>
    </w:p>
    <w:p w14:paraId="5A241078" w14:textId="77777777" w:rsidR="00F52496" w:rsidRPr="00B84A22" w:rsidRDefault="00114131" w:rsidP="00114131">
      <w:pPr>
        <w:pStyle w:val="Caption"/>
        <w:rPr>
          <w:b w:val="0"/>
          <w:sz w:val="22"/>
          <w:lang w:val="de-DE"/>
        </w:rPr>
      </w:pPr>
      <w:bookmarkStart w:id="71" w:name="_Toc494987906"/>
      <w:r w:rsidRPr="00114131">
        <w:rPr>
          <w:b w:val="0"/>
          <w:sz w:val="22"/>
          <w:szCs w:val="22"/>
          <w:lang w:val="de-DE"/>
        </w:rPr>
        <w:t xml:space="preserve">Tabel </w:t>
      </w:r>
      <w:r>
        <w:rPr>
          <w:b w:val="0"/>
          <w:sz w:val="22"/>
          <w:szCs w:val="22"/>
          <w:lang w:val="de-DE"/>
        </w:rPr>
        <w:fldChar w:fldCharType="begin"/>
      </w:r>
      <w:r>
        <w:rPr>
          <w:b w:val="0"/>
          <w:sz w:val="22"/>
          <w:szCs w:val="22"/>
          <w:lang w:val="de-DE"/>
        </w:rPr>
        <w:instrText xml:space="preserve"> STYLEREF 2 \s </w:instrText>
      </w:r>
      <w:r>
        <w:rPr>
          <w:b w:val="0"/>
          <w:sz w:val="22"/>
          <w:szCs w:val="22"/>
          <w:lang w:val="de-DE"/>
        </w:rPr>
        <w:fldChar w:fldCharType="separate"/>
      </w:r>
      <w:r w:rsidR="003157DE">
        <w:rPr>
          <w:b w:val="0"/>
          <w:noProof/>
          <w:sz w:val="22"/>
          <w:szCs w:val="22"/>
          <w:lang w:val="de-DE"/>
        </w:rPr>
        <w:t>2</w:t>
      </w:r>
      <w:r>
        <w:rPr>
          <w:b w:val="0"/>
          <w:sz w:val="22"/>
          <w:szCs w:val="22"/>
          <w:lang w:val="de-DE"/>
        </w:rPr>
        <w:fldChar w:fldCharType="end"/>
      </w:r>
      <w:r>
        <w:rPr>
          <w:b w:val="0"/>
          <w:sz w:val="22"/>
          <w:szCs w:val="22"/>
          <w:lang w:val="de-DE"/>
        </w:rPr>
        <w:t>.</w:t>
      </w:r>
      <w:r>
        <w:rPr>
          <w:b w:val="0"/>
          <w:sz w:val="22"/>
          <w:szCs w:val="22"/>
          <w:lang w:val="de-DE"/>
        </w:rPr>
        <w:fldChar w:fldCharType="begin"/>
      </w:r>
      <w:r>
        <w:rPr>
          <w:b w:val="0"/>
          <w:sz w:val="22"/>
          <w:szCs w:val="22"/>
          <w:lang w:val="de-DE"/>
        </w:rPr>
        <w:instrText xml:space="preserve"> SEQ Tabel \* ARABIC \s 2 </w:instrText>
      </w:r>
      <w:r>
        <w:rPr>
          <w:b w:val="0"/>
          <w:sz w:val="22"/>
          <w:szCs w:val="22"/>
          <w:lang w:val="de-DE"/>
        </w:rPr>
        <w:fldChar w:fldCharType="separate"/>
      </w:r>
      <w:r w:rsidR="003157DE">
        <w:rPr>
          <w:b w:val="0"/>
          <w:noProof/>
          <w:sz w:val="22"/>
          <w:szCs w:val="22"/>
          <w:lang w:val="de-DE"/>
        </w:rPr>
        <w:t>1</w:t>
      </w:r>
      <w:r>
        <w:rPr>
          <w:b w:val="0"/>
          <w:sz w:val="22"/>
          <w:szCs w:val="22"/>
          <w:lang w:val="de-DE"/>
        </w:rPr>
        <w:fldChar w:fldCharType="end"/>
      </w:r>
      <w:r w:rsidR="002932E9" w:rsidRPr="00B84A22">
        <w:rPr>
          <w:b w:val="0"/>
          <w:sz w:val="22"/>
          <w:lang w:val="de-DE"/>
        </w:rPr>
        <w:t xml:space="preserve"> </w:t>
      </w:r>
      <w:r w:rsidR="00F52496" w:rsidRPr="00B84A22">
        <w:rPr>
          <w:b w:val="0"/>
          <w:sz w:val="22"/>
          <w:lang w:val="de-DE"/>
        </w:rPr>
        <w:t>Profil tunda daya (PDP): Model ITU-R [2]</w:t>
      </w:r>
      <w:bookmarkEnd w:id="7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779"/>
        <w:gridCol w:w="1138"/>
        <w:gridCol w:w="779"/>
        <w:gridCol w:w="1138"/>
        <w:gridCol w:w="779"/>
        <w:gridCol w:w="1138"/>
        <w:gridCol w:w="779"/>
        <w:gridCol w:w="1138"/>
      </w:tblGrid>
      <w:tr w:rsidR="00F52496" w:rsidRPr="001C6E50" w14:paraId="5564FDC5" w14:textId="77777777" w:rsidTr="00F52496">
        <w:trPr>
          <w:jc w:val="center"/>
        </w:trPr>
        <w:tc>
          <w:tcPr>
            <w:tcW w:w="0" w:type="auto"/>
            <w:vMerge w:val="restart"/>
            <w:vAlign w:val="center"/>
          </w:tcPr>
          <w:p w14:paraId="3498A7D5"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No</w:t>
            </w:r>
          </w:p>
        </w:tc>
        <w:tc>
          <w:tcPr>
            <w:tcW w:w="0" w:type="auto"/>
            <w:gridSpan w:val="2"/>
          </w:tcPr>
          <w:p w14:paraId="5F6B60DB"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Pedestrian A</w:t>
            </w:r>
          </w:p>
        </w:tc>
        <w:tc>
          <w:tcPr>
            <w:tcW w:w="0" w:type="auto"/>
            <w:gridSpan w:val="2"/>
          </w:tcPr>
          <w:p w14:paraId="356FA087"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Pedestrian B</w:t>
            </w:r>
          </w:p>
        </w:tc>
        <w:tc>
          <w:tcPr>
            <w:tcW w:w="0" w:type="auto"/>
            <w:gridSpan w:val="2"/>
          </w:tcPr>
          <w:p w14:paraId="166E3542"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Vehicular A</w:t>
            </w:r>
          </w:p>
        </w:tc>
        <w:tc>
          <w:tcPr>
            <w:tcW w:w="0" w:type="auto"/>
            <w:gridSpan w:val="2"/>
          </w:tcPr>
          <w:p w14:paraId="1CFDF321"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Vehicular B</w:t>
            </w:r>
          </w:p>
        </w:tc>
      </w:tr>
      <w:tr w:rsidR="00F52496" w:rsidRPr="001C6E50" w14:paraId="7BAD50DB" w14:textId="77777777" w:rsidTr="00F52496">
        <w:trPr>
          <w:trHeight w:val="791"/>
          <w:jc w:val="center"/>
        </w:trPr>
        <w:tc>
          <w:tcPr>
            <w:tcW w:w="0" w:type="auto"/>
            <w:vMerge/>
          </w:tcPr>
          <w:p w14:paraId="1E686508" w14:textId="77777777" w:rsidR="00F52496" w:rsidRPr="001C6E50" w:rsidRDefault="00F52496" w:rsidP="009107C4">
            <w:pPr>
              <w:spacing w:after="0" w:line="240" w:lineRule="auto"/>
              <w:jc w:val="both"/>
              <w:rPr>
                <w:rFonts w:ascii="Times New Roman" w:hAnsi="Times New Roman" w:cs="Times New Roman"/>
              </w:rPr>
            </w:pPr>
          </w:p>
        </w:tc>
        <w:tc>
          <w:tcPr>
            <w:tcW w:w="0" w:type="auto"/>
          </w:tcPr>
          <w:p w14:paraId="25F89E0D"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Tunda</w:t>
            </w:r>
          </w:p>
          <w:p w14:paraId="4DD430C3"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relatif</w:t>
            </w:r>
          </w:p>
          <w:p w14:paraId="605F9316"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τ</w:t>
            </w:r>
            <w:r w:rsidRPr="001C6E50">
              <w:rPr>
                <w:rFonts w:ascii="Times New Roman" w:hAnsi="Times New Roman" w:cs="Times New Roman"/>
                <w:i/>
                <w:vertAlign w:val="subscript"/>
              </w:rPr>
              <w:t xml:space="preserve">l </w:t>
            </w:r>
            <w:r w:rsidRPr="001C6E50">
              <w:rPr>
                <w:rFonts w:ascii="Times New Roman" w:hAnsi="Times New Roman" w:cs="Times New Roman"/>
              </w:rPr>
              <w:t>(ns)</w:t>
            </w:r>
          </w:p>
        </w:tc>
        <w:tc>
          <w:tcPr>
            <w:tcW w:w="0" w:type="auto"/>
          </w:tcPr>
          <w:p w14:paraId="4D9AA28F"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Daya</w:t>
            </w:r>
          </w:p>
          <w:p w14:paraId="405B338C"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 xml:space="preserve">rerata </w:t>
            </w:r>
          </w:p>
          <w:p w14:paraId="05D55569"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│α</w:t>
            </w:r>
            <w:r w:rsidRPr="001C6E50">
              <w:rPr>
                <w:rFonts w:ascii="Times New Roman" w:hAnsi="Times New Roman" w:cs="Times New Roman"/>
                <w:i/>
                <w:vertAlign w:val="subscript"/>
              </w:rPr>
              <w:t>l</w:t>
            </w:r>
            <w:r w:rsidRPr="001C6E50">
              <w:rPr>
                <w:rFonts w:ascii="Times New Roman" w:hAnsi="Times New Roman" w:cs="Times New Roman"/>
              </w:rPr>
              <w:t>│</w:t>
            </w:r>
            <w:r w:rsidRPr="001C6E50">
              <w:rPr>
                <w:rFonts w:ascii="Times New Roman" w:hAnsi="Times New Roman" w:cs="Times New Roman"/>
                <w:vertAlign w:val="superscript"/>
              </w:rPr>
              <w:t xml:space="preserve">2 </w:t>
            </w:r>
            <w:r w:rsidRPr="001C6E50">
              <w:rPr>
                <w:rFonts w:ascii="Times New Roman" w:hAnsi="Times New Roman" w:cs="Times New Roman"/>
              </w:rPr>
              <w:t>(dB)</w:t>
            </w:r>
          </w:p>
        </w:tc>
        <w:tc>
          <w:tcPr>
            <w:tcW w:w="0" w:type="auto"/>
          </w:tcPr>
          <w:p w14:paraId="643A3E90"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Tunda</w:t>
            </w:r>
          </w:p>
          <w:p w14:paraId="297EF49A"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relatif</w:t>
            </w:r>
          </w:p>
          <w:p w14:paraId="067A8D11"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τ</w:t>
            </w:r>
            <w:r w:rsidRPr="001C6E50">
              <w:rPr>
                <w:rFonts w:ascii="Times New Roman" w:hAnsi="Times New Roman" w:cs="Times New Roman"/>
                <w:i/>
                <w:vertAlign w:val="subscript"/>
              </w:rPr>
              <w:t xml:space="preserve">l </w:t>
            </w:r>
            <w:r w:rsidRPr="001C6E50">
              <w:rPr>
                <w:rFonts w:ascii="Times New Roman" w:hAnsi="Times New Roman" w:cs="Times New Roman"/>
              </w:rPr>
              <w:t>(ns)</w:t>
            </w:r>
          </w:p>
        </w:tc>
        <w:tc>
          <w:tcPr>
            <w:tcW w:w="0" w:type="auto"/>
          </w:tcPr>
          <w:p w14:paraId="268285D7"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Daya</w:t>
            </w:r>
          </w:p>
          <w:p w14:paraId="78555993"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 xml:space="preserve">rerata </w:t>
            </w:r>
          </w:p>
          <w:p w14:paraId="7D5A5FC0"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│α</w:t>
            </w:r>
            <w:r w:rsidRPr="001C6E50">
              <w:rPr>
                <w:rFonts w:ascii="Times New Roman" w:hAnsi="Times New Roman" w:cs="Times New Roman"/>
                <w:i/>
                <w:vertAlign w:val="subscript"/>
              </w:rPr>
              <w:t>l</w:t>
            </w:r>
            <w:r w:rsidRPr="001C6E50">
              <w:rPr>
                <w:rFonts w:ascii="Times New Roman" w:hAnsi="Times New Roman" w:cs="Times New Roman"/>
              </w:rPr>
              <w:t>│</w:t>
            </w:r>
            <w:r w:rsidRPr="001C6E50">
              <w:rPr>
                <w:rFonts w:ascii="Times New Roman" w:hAnsi="Times New Roman" w:cs="Times New Roman"/>
                <w:vertAlign w:val="superscript"/>
              </w:rPr>
              <w:t xml:space="preserve">2 </w:t>
            </w:r>
            <w:r w:rsidRPr="001C6E50">
              <w:rPr>
                <w:rFonts w:ascii="Times New Roman" w:hAnsi="Times New Roman" w:cs="Times New Roman"/>
              </w:rPr>
              <w:t>(dB)</w:t>
            </w:r>
          </w:p>
        </w:tc>
        <w:tc>
          <w:tcPr>
            <w:tcW w:w="0" w:type="auto"/>
          </w:tcPr>
          <w:p w14:paraId="0F1832A1"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Tunda</w:t>
            </w:r>
          </w:p>
          <w:p w14:paraId="2E5AF0EE"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relatif</w:t>
            </w:r>
          </w:p>
          <w:p w14:paraId="71D994E7"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τ</w:t>
            </w:r>
            <w:r w:rsidRPr="001C6E50">
              <w:rPr>
                <w:rFonts w:ascii="Times New Roman" w:hAnsi="Times New Roman" w:cs="Times New Roman"/>
                <w:i/>
                <w:vertAlign w:val="subscript"/>
              </w:rPr>
              <w:t xml:space="preserve">l </w:t>
            </w:r>
            <w:r w:rsidRPr="001C6E50">
              <w:rPr>
                <w:rFonts w:ascii="Times New Roman" w:hAnsi="Times New Roman" w:cs="Times New Roman"/>
              </w:rPr>
              <w:t>(ns)</w:t>
            </w:r>
          </w:p>
        </w:tc>
        <w:tc>
          <w:tcPr>
            <w:tcW w:w="0" w:type="auto"/>
          </w:tcPr>
          <w:p w14:paraId="433255D5"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Daya</w:t>
            </w:r>
          </w:p>
          <w:p w14:paraId="7D13A637"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 xml:space="preserve">rerata </w:t>
            </w:r>
          </w:p>
          <w:p w14:paraId="75DC8403"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│α</w:t>
            </w:r>
            <w:r w:rsidRPr="001C6E50">
              <w:rPr>
                <w:rFonts w:ascii="Times New Roman" w:hAnsi="Times New Roman" w:cs="Times New Roman"/>
                <w:i/>
                <w:vertAlign w:val="subscript"/>
              </w:rPr>
              <w:t>l</w:t>
            </w:r>
            <w:r w:rsidRPr="001C6E50">
              <w:rPr>
                <w:rFonts w:ascii="Times New Roman" w:hAnsi="Times New Roman" w:cs="Times New Roman"/>
              </w:rPr>
              <w:t>│</w:t>
            </w:r>
            <w:r w:rsidRPr="001C6E50">
              <w:rPr>
                <w:rFonts w:ascii="Times New Roman" w:hAnsi="Times New Roman" w:cs="Times New Roman"/>
                <w:vertAlign w:val="superscript"/>
              </w:rPr>
              <w:t xml:space="preserve">2 </w:t>
            </w:r>
            <w:r w:rsidRPr="001C6E50">
              <w:rPr>
                <w:rFonts w:ascii="Times New Roman" w:hAnsi="Times New Roman" w:cs="Times New Roman"/>
              </w:rPr>
              <w:t>(dB)</w:t>
            </w:r>
          </w:p>
        </w:tc>
        <w:tc>
          <w:tcPr>
            <w:tcW w:w="0" w:type="auto"/>
          </w:tcPr>
          <w:p w14:paraId="27C166FF"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Tunda</w:t>
            </w:r>
          </w:p>
          <w:p w14:paraId="4198FA83"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relatif</w:t>
            </w:r>
          </w:p>
          <w:p w14:paraId="24CF3E12"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τ</w:t>
            </w:r>
            <w:r w:rsidRPr="001C6E50">
              <w:rPr>
                <w:rFonts w:ascii="Times New Roman" w:hAnsi="Times New Roman" w:cs="Times New Roman"/>
                <w:i/>
                <w:vertAlign w:val="subscript"/>
              </w:rPr>
              <w:t xml:space="preserve">l </w:t>
            </w:r>
            <w:r w:rsidRPr="001C6E50">
              <w:rPr>
                <w:rFonts w:ascii="Times New Roman" w:hAnsi="Times New Roman" w:cs="Times New Roman"/>
              </w:rPr>
              <w:t>(ns)</w:t>
            </w:r>
          </w:p>
        </w:tc>
        <w:tc>
          <w:tcPr>
            <w:tcW w:w="0" w:type="auto"/>
          </w:tcPr>
          <w:p w14:paraId="3D8D0125"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Daya</w:t>
            </w:r>
          </w:p>
          <w:p w14:paraId="6571C2A7"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 xml:space="preserve">rerata </w:t>
            </w:r>
          </w:p>
          <w:p w14:paraId="5845752E" w14:textId="77777777" w:rsidR="00F52496" w:rsidRPr="001C6E50" w:rsidRDefault="00F52496" w:rsidP="009107C4">
            <w:pPr>
              <w:spacing w:after="0" w:line="240" w:lineRule="auto"/>
              <w:jc w:val="center"/>
              <w:rPr>
                <w:rFonts w:ascii="Times New Roman" w:hAnsi="Times New Roman" w:cs="Times New Roman"/>
              </w:rPr>
            </w:pPr>
            <w:r w:rsidRPr="001C6E50">
              <w:rPr>
                <w:rFonts w:ascii="Times New Roman" w:hAnsi="Times New Roman" w:cs="Times New Roman"/>
              </w:rPr>
              <w:t>│α</w:t>
            </w:r>
            <w:r w:rsidRPr="001C6E50">
              <w:rPr>
                <w:rFonts w:ascii="Times New Roman" w:hAnsi="Times New Roman" w:cs="Times New Roman"/>
                <w:i/>
                <w:vertAlign w:val="subscript"/>
              </w:rPr>
              <w:t>l</w:t>
            </w:r>
            <w:r w:rsidRPr="001C6E50">
              <w:rPr>
                <w:rFonts w:ascii="Times New Roman" w:hAnsi="Times New Roman" w:cs="Times New Roman"/>
              </w:rPr>
              <w:t>│</w:t>
            </w:r>
            <w:r w:rsidRPr="001C6E50">
              <w:rPr>
                <w:rFonts w:ascii="Times New Roman" w:hAnsi="Times New Roman" w:cs="Times New Roman"/>
                <w:vertAlign w:val="superscript"/>
              </w:rPr>
              <w:t xml:space="preserve">2 </w:t>
            </w:r>
            <w:r w:rsidRPr="001C6E50">
              <w:rPr>
                <w:rFonts w:ascii="Times New Roman" w:hAnsi="Times New Roman" w:cs="Times New Roman"/>
              </w:rPr>
              <w:t>(dB)</w:t>
            </w:r>
          </w:p>
        </w:tc>
      </w:tr>
      <w:tr w:rsidR="00F52496" w:rsidRPr="001C6E50" w14:paraId="7A0222FA" w14:textId="77777777" w:rsidTr="00F52496">
        <w:trPr>
          <w:trHeight w:val="197"/>
          <w:jc w:val="center"/>
        </w:trPr>
        <w:tc>
          <w:tcPr>
            <w:tcW w:w="0" w:type="auto"/>
            <w:vAlign w:val="center"/>
          </w:tcPr>
          <w:p w14:paraId="4303D805"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1</w:t>
            </w:r>
          </w:p>
        </w:tc>
        <w:tc>
          <w:tcPr>
            <w:tcW w:w="0" w:type="auto"/>
            <w:vAlign w:val="center"/>
          </w:tcPr>
          <w:p w14:paraId="05831867"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w:t>
            </w:r>
          </w:p>
        </w:tc>
        <w:tc>
          <w:tcPr>
            <w:tcW w:w="0" w:type="auto"/>
            <w:vAlign w:val="center"/>
          </w:tcPr>
          <w:p w14:paraId="114BE01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0,0</w:t>
            </w:r>
          </w:p>
        </w:tc>
        <w:tc>
          <w:tcPr>
            <w:tcW w:w="0" w:type="auto"/>
            <w:vAlign w:val="center"/>
          </w:tcPr>
          <w:p w14:paraId="26DFABF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w:t>
            </w:r>
          </w:p>
        </w:tc>
        <w:tc>
          <w:tcPr>
            <w:tcW w:w="0" w:type="auto"/>
            <w:vAlign w:val="center"/>
          </w:tcPr>
          <w:p w14:paraId="6DD4062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0,0</w:t>
            </w:r>
          </w:p>
        </w:tc>
        <w:tc>
          <w:tcPr>
            <w:tcW w:w="0" w:type="auto"/>
            <w:vAlign w:val="center"/>
          </w:tcPr>
          <w:p w14:paraId="79FC080F"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w:t>
            </w:r>
          </w:p>
        </w:tc>
        <w:tc>
          <w:tcPr>
            <w:tcW w:w="0" w:type="auto"/>
            <w:vAlign w:val="center"/>
          </w:tcPr>
          <w:p w14:paraId="54CE333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0,0</w:t>
            </w:r>
          </w:p>
        </w:tc>
        <w:tc>
          <w:tcPr>
            <w:tcW w:w="0" w:type="auto"/>
            <w:vAlign w:val="center"/>
          </w:tcPr>
          <w:p w14:paraId="058EAF8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w:t>
            </w:r>
          </w:p>
        </w:tc>
        <w:tc>
          <w:tcPr>
            <w:tcW w:w="0" w:type="auto"/>
            <w:vAlign w:val="center"/>
          </w:tcPr>
          <w:p w14:paraId="4DEF8D07"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-2,5</w:t>
            </w:r>
          </w:p>
        </w:tc>
      </w:tr>
      <w:tr w:rsidR="00F52496" w:rsidRPr="001C6E50" w14:paraId="74E0A611" w14:textId="77777777" w:rsidTr="00F52496">
        <w:trPr>
          <w:jc w:val="center"/>
        </w:trPr>
        <w:tc>
          <w:tcPr>
            <w:tcW w:w="0" w:type="auto"/>
            <w:vAlign w:val="center"/>
          </w:tcPr>
          <w:p w14:paraId="3F04BE11"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2</w:t>
            </w:r>
          </w:p>
        </w:tc>
        <w:tc>
          <w:tcPr>
            <w:tcW w:w="0" w:type="auto"/>
            <w:vAlign w:val="center"/>
          </w:tcPr>
          <w:p w14:paraId="33FC65B9"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110</w:t>
            </w:r>
          </w:p>
        </w:tc>
        <w:tc>
          <w:tcPr>
            <w:tcW w:w="0" w:type="auto"/>
            <w:vAlign w:val="center"/>
          </w:tcPr>
          <w:p w14:paraId="74D731FC"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-9,7</w:t>
            </w:r>
          </w:p>
        </w:tc>
        <w:tc>
          <w:tcPr>
            <w:tcW w:w="0" w:type="auto"/>
            <w:vAlign w:val="center"/>
          </w:tcPr>
          <w:p w14:paraId="7EA59132"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200</w:t>
            </w:r>
          </w:p>
        </w:tc>
        <w:tc>
          <w:tcPr>
            <w:tcW w:w="0" w:type="auto"/>
            <w:vAlign w:val="center"/>
          </w:tcPr>
          <w:p w14:paraId="30C026B9"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-0,9</w:t>
            </w:r>
          </w:p>
        </w:tc>
        <w:tc>
          <w:tcPr>
            <w:tcW w:w="0" w:type="auto"/>
            <w:vAlign w:val="center"/>
          </w:tcPr>
          <w:p w14:paraId="569A4EEA"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310</w:t>
            </w:r>
          </w:p>
        </w:tc>
        <w:tc>
          <w:tcPr>
            <w:tcW w:w="0" w:type="auto"/>
            <w:vAlign w:val="center"/>
          </w:tcPr>
          <w:p w14:paraId="78D23A53"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-1,0</w:t>
            </w:r>
          </w:p>
        </w:tc>
        <w:tc>
          <w:tcPr>
            <w:tcW w:w="0" w:type="auto"/>
            <w:vAlign w:val="center"/>
          </w:tcPr>
          <w:p w14:paraId="341481C2"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300</w:t>
            </w:r>
          </w:p>
        </w:tc>
        <w:tc>
          <w:tcPr>
            <w:tcW w:w="0" w:type="auto"/>
            <w:vAlign w:val="center"/>
          </w:tcPr>
          <w:p w14:paraId="11C2AFD8"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0,0</w:t>
            </w:r>
          </w:p>
        </w:tc>
      </w:tr>
      <w:tr w:rsidR="00F52496" w:rsidRPr="001C6E50" w14:paraId="5B67C4FC" w14:textId="77777777" w:rsidTr="00F52496">
        <w:trPr>
          <w:jc w:val="center"/>
        </w:trPr>
        <w:tc>
          <w:tcPr>
            <w:tcW w:w="0" w:type="auto"/>
            <w:vAlign w:val="center"/>
          </w:tcPr>
          <w:p w14:paraId="694FC7A5"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3</w:t>
            </w:r>
          </w:p>
        </w:tc>
        <w:tc>
          <w:tcPr>
            <w:tcW w:w="0" w:type="auto"/>
            <w:vAlign w:val="center"/>
          </w:tcPr>
          <w:p w14:paraId="34AAED5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190</w:t>
            </w:r>
          </w:p>
        </w:tc>
        <w:tc>
          <w:tcPr>
            <w:tcW w:w="0" w:type="auto"/>
            <w:vAlign w:val="center"/>
          </w:tcPr>
          <w:p w14:paraId="1C5F173E"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-19,2</w:t>
            </w:r>
          </w:p>
        </w:tc>
        <w:tc>
          <w:tcPr>
            <w:tcW w:w="0" w:type="auto"/>
            <w:vAlign w:val="center"/>
          </w:tcPr>
          <w:p w14:paraId="070B5EB3"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800</w:t>
            </w:r>
          </w:p>
        </w:tc>
        <w:tc>
          <w:tcPr>
            <w:tcW w:w="0" w:type="auto"/>
            <w:vAlign w:val="center"/>
          </w:tcPr>
          <w:p w14:paraId="5A3C9CD8"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-4,9</w:t>
            </w:r>
          </w:p>
        </w:tc>
        <w:tc>
          <w:tcPr>
            <w:tcW w:w="0" w:type="auto"/>
            <w:vAlign w:val="center"/>
          </w:tcPr>
          <w:p w14:paraId="6259DD90"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710</w:t>
            </w:r>
          </w:p>
        </w:tc>
        <w:tc>
          <w:tcPr>
            <w:tcW w:w="0" w:type="auto"/>
            <w:vAlign w:val="center"/>
          </w:tcPr>
          <w:p w14:paraId="2C95C803"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-9,0</w:t>
            </w:r>
          </w:p>
        </w:tc>
        <w:tc>
          <w:tcPr>
            <w:tcW w:w="0" w:type="auto"/>
            <w:vAlign w:val="center"/>
          </w:tcPr>
          <w:p w14:paraId="0926E7BF"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8900</w:t>
            </w:r>
          </w:p>
        </w:tc>
        <w:tc>
          <w:tcPr>
            <w:tcW w:w="0" w:type="auto"/>
            <w:vAlign w:val="center"/>
          </w:tcPr>
          <w:p w14:paraId="349536E5"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-12,8</w:t>
            </w:r>
          </w:p>
        </w:tc>
      </w:tr>
      <w:tr w:rsidR="00F52496" w:rsidRPr="001C6E50" w14:paraId="311172F7" w14:textId="77777777" w:rsidTr="00F52496">
        <w:trPr>
          <w:jc w:val="center"/>
        </w:trPr>
        <w:tc>
          <w:tcPr>
            <w:tcW w:w="0" w:type="auto"/>
            <w:vAlign w:val="center"/>
          </w:tcPr>
          <w:p w14:paraId="36FCD090"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4</w:t>
            </w:r>
          </w:p>
        </w:tc>
        <w:tc>
          <w:tcPr>
            <w:tcW w:w="0" w:type="auto"/>
            <w:vAlign w:val="center"/>
          </w:tcPr>
          <w:p w14:paraId="1BD9F610"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410</w:t>
            </w:r>
          </w:p>
        </w:tc>
        <w:tc>
          <w:tcPr>
            <w:tcW w:w="0" w:type="auto"/>
            <w:vAlign w:val="center"/>
          </w:tcPr>
          <w:p w14:paraId="13C17DCF"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-22,8</w:t>
            </w:r>
          </w:p>
        </w:tc>
        <w:tc>
          <w:tcPr>
            <w:tcW w:w="0" w:type="auto"/>
            <w:vAlign w:val="center"/>
          </w:tcPr>
          <w:p w14:paraId="0104384F"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1200</w:t>
            </w:r>
          </w:p>
        </w:tc>
        <w:tc>
          <w:tcPr>
            <w:tcW w:w="0" w:type="auto"/>
            <w:vAlign w:val="center"/>
          </w:tcPr>
          <w:p w14:paraId="19F0D477"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-8,0</w:t>
            </w:r>
          </w:p>
        </w:tc>
        <w:tc>
          <w:tcPr>
            <w:tcW w:w="0" w:type="auto"/>
            <w:vAlign w:val="center"/>
          </w:tcPr>
          <w:p w14:paraId="4713A1B0"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1090</w:t>
            </w:r>
          </w:p>
        </w:tc>
        <w:tc>
          <w:tcPr>
            <w:tcW w:w="0" w:type="auto"/>
            <w:vAlign w:val="center"/>
          </w:tcPr>
          <w:p w14:paraId="572EB4B7"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-10,0</w:t>
            </w:r>
          </w:p>
        </w:tc>
        <w:tc>
          <w:tcPr>
            <w:tcW w:w="0" w:type="auto"/>
            <w:vAlign w:val="center"/>
          </w:tcPr>
          <w:p w14:paraId="35D7B57C"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12900</w:t>
            </w:r>
          </w:p>
        </w:tc>
        <w:tc>
          <w:tcPr>
            <w:tcW w:w="0" w:type="auto"/>
            <w:vAlign w:val="center"/>
          </w:tcPr>
          <w:p w14:paraId="2F5A2A31"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-10,0</w:t>
            </w:r>
          </w:p>
        </w:tc>
      </w:tr>
      <w:tr w:rsidR="00F52496" w:rsidRPr="001C6E50" w14:paraId="1222440D" w14:textId="77777777" w:rsidTr="00F52496">
        <w:trPr>
          <w:trHeight w:val="60"/>
          <w:jc w:val="center"/>
        </w:trPr>
        <w:tc>
          <w:tcPr>
            <w:tcW w:w="0" w:type="auto"/>
            <w:vAlign w:val="center"/>
          </w:tcPr>
          <w:p w14:paraId="05744D6B"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5</w:t>
            </w:r>
          </w:p>
        </w:tc>
        <w:tc>
          <w:tcPr>
            <w:tcW w:w="0" w:type="auto"/>
            <w:vAlign w:val="center"/>
          </w:tcPr>
          <w:p w14:paraId="59CAB39F" w14:textId="77777777" w:rsidR="00F52496" w:rsidRPr="001C6E50" w:rsidRDefault="00F52496" w:rsidP="009107C4">
            <w:pPr>
              <w:spacing w:after="0" w:line="240" w:lineRule="auto"/>
              <w:jc w:val="right"/>
              <w:rPr>
                <w:rFonts w:ascii="Times New Roman" w:hAnsi="Times New Roman" w:cs="Times New Roman"/>
              </w:rPr>
            </w:pPr>
          </w:p>
        </w:tc>
        <w:tc>
          <w:tcPr>
            <w:tcW w:w="0" w:type="auto"/>
            <w:vAlign w:val="center"/>
          </w:tcPr>
          <w:p w14:paraId="5059CBFA" w14:textId="77777777" w:rsidR="00F52496" w:rsidRPr="001C6E50" w:rsidRDefault="00F52496" w:rsidP="009107C4">
            <w:pPr>
              <w:spacing w:after="0" w:line="240" w:lineRule="auto"/>
              <w:jc w:val="right"/>
              <w:rPr>
                <w:rFonts w:ascii="Times New Roman" w:hAnsi="Times New Roman" w:cs="Times New Roman"/>
              </w:rPr>
            </w:pPr>
          </w:p>
        </w:tc>
        <w:tc>
          <w:tcPr>
            <w:tcW w:w="0" w:type="auto"/>
            <w:vAlign w:val="center"/>
          </w:tcPr>
          <w:p w14:paraId="1FF32145"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2300</w:t>
            </w:r>
          </w:p>
        </w:tc>
        <w:tc>
          <w:tcPr>
            <w:tcW w:w="0" w:type="auto"/>
            <w:vAlign w:val="center"/>
          </w:tcPr>
          <w:p w14:paraId="4D5019AD"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-7,8</w:t>
            </w:r>
          </w:p>
        </w:tc>
        <w:tc>
          <w:tcPr>
            <w:tcW w:w="0" w:type="auto"/>
            <w:vAlign w:val="center"/>
          </w:tcPr>
          <w:p w14:paraId="14F5D1E0"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1730</w:t>
            </w:r>
          </w:p>
        </w:tc>
        <w:tc>
          <w:tcPr>
            <w:tcW w:w="0" w:type="auto"/>
            <w:vAlign w:val="center"/>
          </w:tcPr>
          <w:p w14:paraId="3581318D"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-15,0</w:t>
            </w:r>
          </w:p>
        </w:tc>
        <w:tc>
          <w:tcPr>
            <w:tcW w:w="0" w:type="auto"/>
            <w:vAlign w:val="center"/>
          </w:tcPr>
          <w:p w14:paraId="3856CA63"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17100</w:t>
            </w:r>
          </w:p>
        </w:tc>
        <w:tc>
          <w:tcPr>
            <w:tcW w:w="0" w:type="auto"/>
            <w:vAlign w:val="center"/>
          </w:tcPr>
          <w:p w14:paraId="749EFB79"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-25,2</w:t>
            </w:r>
          </w:p>
        </w:tc>
      </w:tr>
      <w:tr w:rsidR="00F52496" w:rsidRPr="001C6E50" w14:paraId="199747FD" w14:textId="77777777" w:rsidTr="00F52496">
        <w:trPr>
          <w:trHeight w:val="60"/>
          <w:jc w:val="center"/>
        </w:trPr>
        <w:tc>
          <w:tcPr>
            <w:tcW w:w="0" w:type="auto"/>
            <w:vAlign w:val="center"/>
          </w:tcPr>
          <w:p w14:paraId="47995A33" w14:textId="77777777" w:rsidR="00F52496" w:rsidRPr="001C6E50" w:rsidRDefault="00F52496" w:rsidP="009107C4">
            <w:pPr>
              <w:spacing w:after="0" w:line="240" w:lineRule="auto"/>
              <w:jc w:val="both"/>
              <w:rPr>
                <w:rFonts w:ascii="Times New Roman" w:hAnsi="Times New Roman" w:cs="Times New Roman"/>
              </w:rPr>
            </w:pPr>
            <w:r w:rsidRPr="001C6E50">
              <w:rPr>
                <w:rFonts w:ascii="Times New Roman" w:hAnsi="Times New Roman" w:cs="Times New Roman"/>
              </w:rPr>
              <w:t>6</w:t>
            </w:r>
          </w:p>
        </w:tc>
        <w:tc>
          <w:tcPr>
            <w:tcW w:w="0" w:type="auto"/>
            <w:vAlign w:val="center"/>
          </w:tcPr>
          <w:p w14:paraId="61262833" w14:textId="77777777" w:rsidR="00F52496" w:rsidRPr="001C6E50" w:rsidRDefault="00F52496" w:rsidP="009107C4">
            <w:pPr>
              <w:spacing w:after="0" w:line="240" w:lineRule="auto"/>
              <w:jc w:val="right"/>
              <w:rPr>
                <w:rFonts w:ascii="Times New Roman" w:hAnsi="Times New Roman" w:cs="Times New Roman"/>
              </w:rPr>
            </w:pPr>
          </w:p>
        </w:tc>
        <w:tc>
          <w:tcPr>
            <w:tcW w:w="0" w:type="auto"/>
            <w:vAlign w:val="center"/>
          </w:tcPr>
          <w:p w14:paraId="0FE105EC" w14:textId="77777777" w:rsidR="00F52496" w:rsidRPr="001C6E50" w:rsidRDefault="00F52496" w:rsidP="009107C4">
            <w:pPr>
              <w:spacing w:after="0" w:line="240" w:lineRule="auto"/>
              <w:jc w:val="right"/>
              <w:rPr>
                <w:rFonts w:ascii="Times New Roman" w:hAnsi="Times New Roman" w:cs="Times New Roman"/>
              </w:rPr>
            </w:pPr>
          </w:p>
        </w:tc>
        <w:tc>
          <w:tcPr>
            <w:tcW w:w="0" w:type="auto"/>
            <w:vAlign w:val="center"/>
          </w:tcPr>
          <w:p w14:paraId="46ACD699"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3700</w:t>
            </w:r>
          </w:p>
        </w:tc>
        <w:tc>
          <w:tcPr>
            <w:tcW w:w="0" w:type="auto"/>
            <w:vAlign w:val="center"/>
          </w:tcPr>
          <w:p w14:paraId="6FB17755"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-23,9</w:t>
            </w:r>
          </w:p>
        </w:tc>
        <w:tc>
          <w:tcPr>
            <w:tcW w:w="0" w:type="auto"/>
            <w:vAlign w:val="center"/>
          </w:tcPr>
          <w:p w14:paraId="063BEA39"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2510</w:t>
            </w:r>
          </w:p>
        </w:tc>
        <w:tc>
          <w:tcPr>
            <w:tcW w:w="0" w:type="auto"/>
            <w:vAlign w:val="center"/>
          </w:tcPr>
          <w:p w14:paraId="43954760"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-20,0</w:t>
            </w:r>
          </w:p>
        </w:tc>
        <w:tc>
          <w:tcPr>
            <w:tcW w:w="0" w:type="auto"/>
            <w:vAlign w:val="center"/>
          </w:tcPr>
          <w:p w14:paraId="50E01054"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20000</w:t>
            </w:r>
          </w:p>
        </w:tc>
        <w:tc>
          <w:tcPr>
            <w:tcW w:w="0" w:type="auto"/>
            <w:vAlign w:val="center"/>
          </w:tcPr>
          <w:p w14:paraId="3EDF5A48" w14:textId="77777777" w:rsidR="00F52496" w:rsidRPr="001C6E50" w:rsidRDefault="00F52496" w:rsidP="009107C4">
            <w:pPr>
              <w:spacing w:after="0" w:line="240" w:lineRule="auto"/>
              <w:jc w:val="right"/>
              <w:rPr>
                <w:rFonts w:ascii="Times New Roman" w:hAnsi="Times New Roman" w:cs="Times New Roman"/>
              </w:rPr>
            </w:pPr>
            <w:r w:rsidRPr="001C6E50">
              <w:rPr>
                <w:rFonts w:ascii="Times New Roman" w:hAnsi="Times New Roman" w:cs="Times New Roman"/>
              </w:rPr>
              <w:t>-16,0</w:t>
            </w:r>
          </w:p>
        </w:tc>
      </w:tr>
    </w:tbl>
    <w:p w14:paraId="5BB1617E" w14:textId="77777777" w:rsidR="00664FE0" w:rsidRDefault="00664FE0" w:rsidP="00CC10D6">
      <w:pPr>
        <w:spacing w:after="0" w:line="360" w:lineRule="auto"/>
        <w:ind w:firstLine="720"/>
        <w:jc w:val="both"/>
        <w:rPr>
          <w:rFonts w:ascii="Times New Roman" w:hAnsi="Times New Roman"/>
          <w:sz w:val="24"/>
          <w:szCs w:val="24"/>
        </w:rPr>
      </w:pPr>
    </w:p>
    <w:p w14:paraId="3EF5FB89" w14:textId="77777777" w:rsidR="00B84A22" w:rsidRDefault="003076E9" w:rsidP="00B84A22">
      <w:pPr>
        <w:pStyle w:val="SubBab2"/>
        <w:ind w:left="709" w:hanging="709"/>
      </w:pPr>
      <w:bookmarkStart w:id="72" w:name="_Toc494989774"/>
      <w:r>
        <w:rPr>
          <w:lang w:val="nb-NO"/>
        </w:rPr>
        <w:t>OFDM</w:t>
      </w:r>
      <w:bookmarkEnd w:id="72"/>
    </w:p>
    <w:p w14:paraId="7DBF8BA9" w14:textId="77777777" w:rsidR="001F286F" w:rsidRPr="003076E9" w:rsidRDefault="001F286F" w:rsidP="00B84A22">
      <w:pPr>
        <w:pStyle w:val="Paragraph"/>
        <w:spacing w:line="240" w:lineRule="auto"/>
      </w:pPr>
    </w:p>
    <w:p w14:paraId="385DCAE1" w14:textId="77777777" w:rsidR="003076E9" w:rsidRDefault="001F286F" w:rsidP="00973079">
      <w:pPr>
        <w:pStyle w:val="SubBab2"/>
        <w:numPr>
          <w:ilvl w:val="4"/>
          <w:numId w:val="5"/>
        </w:numPr>
        <w:ind w:left="709" w:hanging="709"/>
      </w:pPr>
      <w:bookmarkStart w:id="73" w:name="_Toc494989775"/>
      <w:r w:rsidRPr="001F286F">
        <w:t>Konsep Dasar OFDM</w:t>
      </w:r>
      <w:bookmarkEnd w:id="73"/>
    </w:p>
    <w:p w14:paraId="013CF694" w14:textId="77777777" w:rsidR="001F286F" w:rsidRPr="001F286F" w:rsidRDefault="001F286F" w:rsidP="00FF07B0">
      <w:pPr>
        <w:pStyle w:val="SubBab2"/>
        <w:numPr>
          <w:ilvl w:val="0"/>
          <w:numId w:val="0"/>
        </w:numPr>
        <w:spacing w:after="0"/>
      </w:pPr>
    </w:p>
    <w:p w14:paraId="1ACC4144" w14:textId="77777777" w:rsidR="001F286F" w:rsidRPr="008D34F5" w:rsidRDefault="001F286F" w:rsidP="00973079">
      <w:pPr>
        <w:spacing w:after="0" w:line="360" w:lineRule="auto"/>
        <w:ind w:firstLine="709"/>
        <w:jc w:val="both"/>
        <w:rPr>
          <w:rFonts w:ascii="Times New Roman" w:hAnsi="Times New Roman"/>
          <w:sz w:val="24"/>
          <w:szCs w:val="24"/>
        </w:rPr>
      </w:pPr>
      <w:r w:rsidRPr="008D34F5">
        <w:rPr>
          <w:rFonts w:ascii="Times New Roman" w:hAnsi="Times New Roman"/>
          <w:i/>
          <w:sz w:val="24"/>
          <w:szCs w:val="24"/>
        </w:rPr>
        <w:t>Orthogonal Frequency Division Multiplexing</w:t>
      </w:r>
      <w:r w:rsidRPr="008D34F5">
        <w:rPr>
          <w:rFonts w:ascii="Times New Roman" w:hAnsi="Times New Roman"/>
          <w:sz w:val="24"/>
          <w:szCs w:val="24"/>
        </w:rPr>
        <w:t xml:space="preserve"> (OFDM) merupakan kasus khusus </w:t>
      </w:r>
      <w:r>
        <w:rPr>
          <w:rFonts w:ascii="Times New Roman" w:hAnsi="Times New Roman"/>
          <w:sz w:val="24"/>
          <w:szCs w:val="24"/>
        </w:rPr>
        <w:t xml:space="preserve">pada </w:t>
      </w:r>
      <w:r w:rsidRPr="008D34F5">
        <w:rPr>
          <w:rFonts w:ascii="Times New Roman" w:hAnsi="Times New Roman"/>
          <w:sz w:val="24"/>
          <w:szCs w:val="24"/>
        </w:rPr>
        <w:t xml:space="preserve">transmisi </w:t>
      </w:r>
      <w:r>
        <w:rPr>
          <w:rFonts w:ascii="Times New Roman" w:hAnsi="Times New Roman"/>
          <w:sz w:val="24"/>
          <w:szCs w:val="24"/>
        </w:rPr>
        <w:t>pembawa jamak</w:t>
      </w:r>
      <w:r w:rsidRPr="008D34F5">
        <w:rPr>
          <w:rFonts w:ascii="Times New Roman" w:hAnsi="Times New Roman"/>
          <w:sz w:val="24"/>
          <w:szCs w:val="24"/>
        </w:rPr>
        <w:t xml:space="preserve">, </w:t>
      </w:r>
      <w:r>
        <w:rPr>
          <w:rFonts w:ascii="Times New Roman" w:hAnsi="Times New Roman"/>
          <w:sz w:val="24"/>
          <w:szCs w:val="24"/>
        </w:rPr>
        <w:t>dengan</w:t>
      </w:r>
      <w:r w:rsidRPr="008D34F5">
        <w:rPr>
          <w:rFonts w:ascii="Times New Roman" w:hAnsi="Times New Roman"/>
          <w:sz w:val="24"/>
          <w:szCs w:val="24"/>
        </w:rPr>
        <w:t xml:space="preserve"> aliran data tunggal </w:t>
      </w:r>
      <w:r>
        <w:rPr>
          <w:rFonts w:ascii="Times New Roman" w:hAnsi="Times New Roman"/>
          <w:sz w:val="24"/>
          <w:szCs w:val="24"/>
        </w:rPr>
        <w:t xml:space="preserve">yang </w:t>
      </w:r>
      <w:r w:rsidRPr="008D34F5">
        <w:rPr>
          <w:rFonts w:ascii="Times New Roman" w:hAnsi="Times New Roman"/>
          <w:sz w:val="24"/>
          <w:szCs w:val="24"/>
        </w:rPr>
        <w:t xml:space="preserve">ditransmisikan menggunakan beberapa subpembawa </w:t>
      </w:r>
      <w:r>
        <w:rPr>
          <w:rFonts w:ascii="Times New Roman" w:hAnsi="Times New Roman"/>
          <w:sz w:val="24"/>
          <w:szCs w:val="24"/>
        </w:rPr>
        <w:t>sehingga mempunyai</w:t>
      </w:r>
      <w:r w:rsidRPr="008D34F5">
        <w:rPr>
          <w:rFonts w:ascii="Times New Roman" w:hAnsi="Times New Roman"/>
          <w:sz w:val="24"/>
          <w:szCs w:val="24"/>
        </w:rPr>
        <w:t xml:space="preserve"> kecepatan yang lebih rendah </w:t>
      </w:r>
      <w:r>
        <w:rPr>
          <w:rFonts w:ascii="Times New Roman" w:hAnsi="Times New Roman"/>
          <w:sz w:val="24"/>
          <w:szCs w:val="24"/>
        </w:rPr>
        <w:t>dan</w:t>
      </w:r>
      <w:r w:rsidRPr="008D34F5">
        <w:rPr>
          <w:rFonts w:ascii="Times New Roman" w:hAnsi="Times New Roman"/>
          <w:sz w:val="24"/>
          <w:szCs w:val="24"/>
        </w:rPr>
        <w:t xml:space="preserve"> lebar bidang subkanal yang lebih sempit.</w:t>
      </w:r>
    </w:p>
    <w:p w14:paraId="28F09BB5" w14:textId="77777777" w:rsidR="009107C4" w:rsidRPr="00B84A22" w:rsidRDefault="001F286F" w:rsidP="00973079">
      <w:pPr>
        <w:spacing w:after="0" w:line="360" w:lineRule="auto"/>
        <w:ind w:firstLine="709"/>
        <w:jc w:val="both"/>
        <w:rPr>
          <w:rFonts w:ascii="Times New Roman" w:hAnsi="Times New Roman" w:cs="Times New Roman"/>
          <w:sz w:val="24"/>
          <w:szCs w:val="24"/>
          <w:lang w:val="de-DE"/>
        </w:rPr>
      </w:pPr>
      <w:r w:rsidRPr="008D34F5">
        <w:rPr>
          <w:rFonts w:ascii="Times New Roman" w:hAnsi="Times New Roman"/>
          <w:sz w:val="24"/>
          <w:szCs w:val="24"/>
        </w:rPr>
        <w:t>Pada sistem data paralel konvensional, total lebar frekuensi sinya</w:t>
      </w:r>
      <w:r>
        <w:rPr>
          <w:rFonts w:ascii="Times New Roman" w:hAnsi="Times New Roman"/>
          <w:sz w:val="24"/>
          <w:szCs w:val="24"/>
        </w:rPr>
        <w:t>l dibagi menjadi sejumlah N sub</w:t>
      </w:r>
      <w:r w:rsidRPr="008D34F5">
        <w:rPr>
          <w:rFonts w:ascii="Times New Roman" w:hAnsi="Times New Roman"/>
          <w:sz w:val="24"/>
          <w:szCs w:val="24"/>
        </w:rPr>
        <w:t xml:space="preserve">kanal frekuensi </w:t>
      </w:r>
      <w:r>
        <w:rPr>
          <w:rFonts w:ascii="Times New Roman" w:hAnsi="Times New Roman"/>
          <w:sz w:val="24"/>
          <w:szCs w:val="24"/>
        </w:rPr>
        <w:t xml:space="preserve">yang </w:t>
      </w:r>
      <w:r w:rsidRPr="008D34F5">
        <w:rPr>
          <w:rFonts w:ascii="Times New Roman" w:hAnsi="Times New Roman"/>
          <w:sz w:val="24"/>
          <w:szCs w:val="24"/>
        </w:rPr>
        <w:t>tidak saling tumpang tindih</w:t>
      </w:r>
      <w:r w:rsidRPr="008D34F5">
        <w:rPr>
          <w:rFonts w:ascii="Times New Roman" w:hAnsi="Times New Roman"/>
          <w:i/>
          <w:sz w:val="24"/>
          <w:szCs w:val="24"/>
        </w:rPr>
        <w:t xml:space="preserve"> </w:t>
      </w:r>
      <w:r w:rsidRPr="008D34F5">
        <w:rPr>
          <w:rFonts w:ascii="Times New Roman" w:hAnsi="Times New Roman"/>
          <w:sz w:val="24"/>
          <w:szCs w:val="24"/>
        </w:rPr>
        <w:t>(</w:t>
      </w:r>
      <w:r w:rsidRPr="008D34F5">
        <w:rPr>
          <w:rFonts w:ascii="Times New Roman" w:hAnsi="Times New Roman"/>
          <w:i/>
          <w:sz w:val="24"/>
          <w:szCs w:val="24"/>
        </w:rPr>
        <w:t>non-overlapping</w:t>
      </w:r>
      <w:r w:rsidRPr="008D34F5">
        <w:rPr>
          <w:rFonts w:ascii="Times New Roman" w:hAnsi="Times New Roman"/>
          <w:sz w:val="24"/>
          <w:szCs w:val="24"/>
        </w:rPr>
        <w:t>). Setiap su</w:t>
      </w:r>
      <w:r>
        <w:rPr>
          <w:rFonts w:ascii="Times New Roman" w:hAnsi="Times New Roman"/>
          <w:sz w:val="24"/>
          <w:szCs w:val="24"/>
        </w:rPr>
        <w:t>b</w:t>
      </w:r>
      <w:r w:rsidRPr="008D34F5">
        <w:rPr>
          <w:rFonts w:ascii="Times New Roman" w:hAnsi="Times New Roman"/>
          <w:sz w:val="24"/>
          <w:szCs w:val="24"/>
        </w:rPr>
        <w:t>kanal dimodulasi d</w:t>
      </w:r>
      <w:r>
        <w:rPr>
          <w:rFonts w:ascii="Times New Roman" w:hAnsi="Times New Roman"/>
          <w:sz w:val="24"/>
          <w:szCs w:val="24"/>
        </w:rPr>
        <w:t>engan simbol terpisah dan N sub</w:t>
      </w:r>
      <w:r w:rsidRPr="008D34F5">
        <w:rPr>
          <w:rFonts w:ascii="Times New Roman" w:hAnsi="Times New Roman"/>
          <w:sz w:val="24"/>
          <w:szCs w:val="24"/>
        </w:rPr>
        <w:t xml:space="preserve">kanal tersebut kemudian dimultiplekskan berdasarkan frekuensi. </w:t>
      </w:r>
      <w:r w:rsidRPr="00B84A22">
        <w:rPr>
          <w:rFonts w:ascii="Times New Roman" w:hAnsi="Times New Roman"/>
          <w:sz w:val="24"/>
          <w:szCs w:val="24"/>
          <w:lang w:val="de-DE"/>
        </w:rPr>
        <w:t>Hal ini dilakukan untuk menghindari adanya tumpang tindih (</w:t>
      </w:r>
      <w:r w:rsidRPr="00B84A22">
        <w:rPr>
          <w:rFonts w:ascii="Times New Roman" w:hAnsi="Times New Roman"/>
          <w:i/>
          <w:sz w:val="24"/>
          <w:szCs w:val="24"/>
          <w:lang w:val="de-DE"/>
        </w:rPr>
        <w:t>overlapping</w:t>
      </w:r>
      <w:r w:rsidRPr="00B84A22">
        <w:rPr>
          <w:rFonts w:ascii="Times New Roman" w:hAnsi="Times New Roman"/>
          <w:sz w:val="24"/>
          <w:szCs w:val="24"/>
          <w:lang w:val="de-DE"/>
        </w:rPr>
        <w:t>) spektrum dari kanal sehingga dapat menghilangkan interferens antarkanal. Namun bagaimanapun, ini dapat menyebabkan ketidakefisienan penggunaan spektrum frekuensi yang tersedia. Untuk menanggulanginya maka diperkenalkan teknik penggunaan data paralel dan penjamakan berdasarkan pembagian frekuensi (FDM) tetapi dengan subkanal yang dapat saling tumpang tindih.</w:t>
      </w:r>
    </w:p>
    <w:p w14:paraId="3192311B" w14:textId="77777777" w:rsidR="00FE325A" w:rsidRPr="00B84A22" w:rsidRDefault="00FE325A" w:rsidP="00973079">
      <w:pPr>
        <w:pStyle w:val="Paragraph"/>
        <w:ind w:firstLine="709"/>
        <w:rPr>
          <w:lang w:val="de-DE"/>
        </w:rPr>
      </w:pPr>
      <w:r w:rsidRPr="00B84A22">
        <w:rPr>
          <w:lang w:val="de-DE"/>
        </w:rPr>
        <w:t>Gambar 2.2 menunjukkan perbedaan antara teknik pembawa jamak tidak tumpang tindih (</w:t>
      </w:r>
      <w:r w:rsidRPr="00B84A22">
        <w:rPr>
          <w:i/>
          <w:lang w:val="de-DE"/>
        </w:rPr>
        <w:t>multi-carrier non-overlapping</w:t>
      </w:r>
      <w:r w:rsidRPr="00B84A22">
        <w:rPr>
          <w:lang w:val="de-DE"/>
        </w:rPr>
        <w:t>) yang konvensional (FDM) dan teknik pembawa jamak tumpang tindih</w:t>
      </w:r>
      <w:r w:rsidRPr="00B84A22">
        <w:rPr>
          <w:i/>
          <w:lang w:val="de-DE"/>
        </w:rPr>
        <w:t xml:space="preserve"> </w:t>
      </w:r>
      <w:r w:rsidRPr="00B84A22">
        <w:rPr>
          <w:lang w:val="de-DE"/>
        </w:rPr>
        <w:t>(</w:t>
      </w:r>
      <w:r w:rsidRPr="00B84A22">
        <w:rPr>
          <w:i/>
          <w:lang w:val="de-DE"/>
        </w:rPr>
        <w:t>multi-carrier overlapping</w:t>
      </w:r>
      <w:r w:rsidRPr="00B84A22">
        <w:rPr>
          <w:lang w:val="de-DE"/>
        </w:rPr>
        <w:t xml:space="preserve">) yang orthogonal (OFDM). Pada sistem FDM, beberapa pembawa terpisah jarak supaya </w:t>
      </w:r>
      <w:r w:rsidRPr="00B84A22">
        <w:rPr>
          <w:lang w:val="de-DE"/>
        </w:rPr>
        <w:lastRenderedPageBreak/>
        <w:t>sinyal dapat diterima menggunakan tapis (</w:t>
      </w:r>
      <w:r w:rsidRPr="00B84A22">
        <w:rPr>
          <w:i/>
          <w:lang w:val="de-DE"/>
        </w:rPr>
        <w:t>filter</w:t>
      </w:r>
      <w:r w:rsidRPr="00B84A22">
        <w:rPr>
          <w:lang w:val="de-DE"/>
        </w:rPr>
        <w:t>) dan demodulator konvensional. Pemisah antara satu pembawa dengan pembawa yang lain dalam kawasan frekuensi dikenal dengan istilah bidang pengaman (</w:t>
      </w:r>
      <w:r w:rsidRPr="00B84A22">
        <w:rPr>
          <w:i/>
          <w:lang w:val="de-DE"/>
        </w:rPr>
        <w:t>guard band</w:t>
      </w:r>
      <w:r w:rsidRPr="00B84A22">
        <w:rPr>
          <w:lang w:val="de-DE"/>
        </w:rPr>
        <w:t>)</w:t>
      </w:r>
      <w:r w:rsidRPr="00B84A22">
        <w:rPr>
          <w:i/>
          <w:lang w:val="de-DE"/>
        </w:rPr>
        <w:t>.</w:t>
      </w:r>
      <w:r w:rsidRPr="00B84A22">
        <w:rPr>
          <w:lang w:val="de-DE"/>
        </w:rPr>
        <w:t xml:space="preserve"> Adanya bidang pengaman ini akan menurunkan efisiensi spektrum.</w:t>
      </w:r>
    </w:p>
    <w:p w14:paraId="5072996F" w14:textId="77777777" w:rsidR="00262115" w:rsidRPr="00B84A22" w:rsidRDefault="00262115" w:rsidP="004C399C">
      <w:pPr>
        <w:pStyle w:val="NoSpacing"/>
        <w:rPr>
          <w:lang w:val="de-DE"/>
        </w:rPr>
      </w:pPr>
    </w:p>
    <w:p w14:paraId="5775177E" w14:textId="77777777" w:rsidR="00FE325A" w:rsidRPr="008D34F5" w:rsidRDefault="00FE325A" w:rsidP="00E156BA">
      <w:pPr>
        <w:pStyle w:val="NoSpacing"/>
        <w:jc w:val="center"/>
      </w:pPr>
      <w:r w:rsidRPr="00E156BA">
        <w:rPr>
          <w:rFonts w:ascii="Times New Roman" w:hAnsi="Times New Roman" w:cs="Times New Roman"/>
          <w:noProof/>
        </w:rPr>
        <w:drawing>
          <wp:inline distT="0" distB="0" distL="0" distR="0" wp14:anchorId="63EC4B55" wp14:editId="7B12D63D">
            <wp:extent cx="5400675" cy="1971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extLst>
                        <a:ext uri="{28A0092B-C50C-407E-A947-70E740481C1C}">
                          <a14:useLocalDpi xmlns:a14="http://schemas.microsoft.com/office/drawing/2010/main" val="0"/>
                        </a:ext>
                      </a:extLst>
                    </a:blip>
                    <a:stretch>
                      <a:fillRect/>
                    </a:stretch>
                  </pic:blipFill>
                  <pic:spPr>
                    <a:xfrm>
                      <a:off x="0" y="0"/>
                      <a:ext cx="5400675" cy="1971675"/>
                    </a:xfrm>
                    <a:prstGeom prst="rect">
                      <a:avLst/>
                    </a:prstGeom>
                  </pic:spPr>
                </pic:pic>
              </a:graphicData>
            </a:graphic>
          </wp:inline>
        </w:drawing>
      </w:r>
    </w:p>
    <w:p w14:paraId="42132EF7" w14:textId="77777777" w:rsidR="00FE325A" w:rsidRPr="00E156BA" w:rsidRDefault="006604FC" w:rsidP="00FE325A">
      <w:pPr>
        <w:spacing w:after="0" w:line="240" w:lineRule="auto"/>
        <w:ind w:left="360"/>
        <w:jc w:val="center"/>
        <w:rPr>
          <w:rFonts w:ascii="Times New Roman" w:hAnsi="Times New Roman"/>
          <w:b/>
        </w:rPr>
      </w:pPr>
      <w:bookmarkStart w:id="74" w:name="_Toc494987230"/>
      <w:r w:rsidRPr="006604FC">
        <w:rPr>
          <w:rFonts w:ascii="Times New Roman" w:hAnsi="Times New Roman" w:cs="Times New Roman"/>
          <w:b/>
        </w:rPr>
        <w:t xml:space="preserve">Gambar </w:t>
      </w:r>
      <w:r w:rsidRPr="006604FC">
        <w:rPr>
          <w:rFonts w:ascii="Times New Roman" w:hAnsi="Times New Roman" w:cs="Times New Roman"/>
          <w:b/>
        </w:rPr>
        <w:fldChar w:fldCharType="begin"/>
      </w:r>
      <w:r w:rsidRPr="006604FC">
        <w:rPr>
          <w:rFonts w:ascii="Times New Roman" w:hAnsi="Times New Roman" w:cs="Times New Roman"/>
          <w:b/>
        </w:rPr>
        <w:instrText xml:space="preserve"> STYLEREF 2 \s </w:instrText>
      </w:r>
      <w:r w:rsidRPr="006604FC">
        <w:rPr>
          <w:rFonts w:ascii="Times New Roman" w:hAnsi="Times New Roman" w:cs="Times New Roman"/>
          <w:b/>
        </w:rPr>
        <w:fldChar w:fldCharType="separate"/>
      </w:r>
      <w:r w:rsidR="003157DE">
        <w:rPr>
          <w:rFonts w:ascii="Times New Roman" w:hAnsi="Times New Roman" w:cs="Times New Roman"/>
          <w:b/>
          <w:noProof/>
        </w:rPr>
        <w:t>2</w:t>
      </w:r>
      <w:r w:rsidRPr="006604FC">
        <w:rPr>
          <w:rFonts w:ascii="Times New Roman" w:hAnsi="Times New Roman" w:cs="Times New Roman"/>
          <w:b/>
          <w:noProof/>
        </w:rPr>
        <w:fldChar w:fldCharType="end"/>
      </w:r>
      <w:r w:rsidRPr="006604FC">
        <w:rPr>
          <w:rFonts w:ascii="Times New Roman" w:hAnsi="Times New Roman" w:cs="Times New Roman"/>
          <w:b/>
        </w:rPr>
        <w:t>.</w:t>
      </w:r>
      <w:r w:rsidRPr="006604FC">
        <w:rPr>
          <w:rFonts w:ascii="Times New Roman" w:hAnsi="Times New Roman" w:cs="Times New Roman"/>
          <w:b/>
        </w:rPr>
        <w:fldChar w:fldCharType="begin"/>
      </w:r>
      <w:r w:rsidRPr="006604FC">
        <w:rPr>
          <w:rFonts w:ascii="Times New Roman" w:hAnsi="Times New Roman" w:cs="Times New Roman"/>
          <w:b/>
        </w:rPr>
        <w:instrText xml:space="preserve"> SEQ Gambar \* ARABIC \s 2 </w:instrText>
      </w:r>
      <w:r w:rsidRPr="006604FC">
        <w:rPr>
          <w:rFonts w:ascii="Times New Roman" w:hAnsi="Times New Roman" w:cs="Times New Roman"/>
          <w:b/>
        </w:rPr>
        <w:fldChar w:fldCharType="separate"/>
      </w:r>
      <w:r w:rsidR="003157DE">
        <w:rPr>
          <w:rFonts w:ascii="Times New Roman" w:hAnsi="Times New Roman" w:cs="Times New Roman"/>
          <w:b/>
          <w:noProof/>
        </w:rPr>
        <w:t>2</w:t>
      </w:r>
      <w:r w:rsidRPr="006604FC">
        <w:rPr>
          <w:rFonts w:ascii="Times New Roman" w:hAnsi="Times New Roman" w:cs="Times New Roman"/>
          <w:b/>
          <w:noProof/>
        </w:rPr>
        <w:fldChar w:fldCharType="end"/>
      </w:r>
      <w:r w:rsidRPr="006604FC">
        <w:rPr>
          <w:rFonts w:ascii="Times New Roman" w:hAnsi="Times New Roman" w:cs="Times New Roman"/>
        </w:rPr>
        <w:t xml:space="preserve"> </w:t>
      </w:r>
      <w:r w:rsidR="00FE325A" w:rsidRPr="00E156BA">
        <w:rPr>
          <w:rFonts w:ascii="Times New Roman" w:hAnsi="Times New Roman"/>
          <w:b/>
        </w:rPr>
        <w:t>Spektrum sinyal pembawa jamak</w:t>
      </w:r>
      <w:bookmarkEnd w:id="74"/>
      <w:r w:rsidR="00FE325A" w:rsidRPr="00E156BA">
        <w:rPr>
          <w:rFonts w:ascii="Times New Roman" w:hAnsi="Times New Roman"/>
          <w:b/>
        </w:rPr>
        <w:t xml:space="preserve"> </w:t>
      </w:r>
    </w:p>
    <w:p w14:paraId="74FD8CAC" w14:textId="77777777" w:rsidR="00FE325A" w:rsidRPr="00E156BA" w:rsidRDefault="00FE325A" w:rsidP="00FE325A">
      <w:pPr>
        <w:spacing w:after="0" w:line="240" w:lineRule="auto"/>
        <w:ind w:left="2520"/>
        <w:jc w:val="both"/>
        <w:rPr>
          <w:rFonts w:ascii="Times New Roman" w:hAnsi="Times New Roman"/>
          <w:b/>
        </w:rPr>
      </w:pPr>
      <w:r w:rsidRPr="00E156BA">
        <w:rPr>
          <w:rFonts w:ascii="Times New Roman" w:hAnsi="Times New Roman"/>
          <w:b/>
        </w:rPr>
        <w:t>(a) pembawa jamak konvensional (FDM)</w:t>
      </w:r>
    </w:p>
    <w:p w14:paraId="3E0AA59C" w14:textId="77777777" w:rsidR="00FE325A" w:rsidRPr="00FE325A" w:rsidRDefault="00FE325A" w:rsidP="00FE325A">
      <w:pPr>
        <w:pStyle w:val="Paragraph"/>
        <w:ind w:left="1800"/>
      </w:pPr>
      <w:r w:rsidRPr="00E156BA">
        <w:rPr>
          <w:b/>
          <w:sz w:val="22"/>
          <w:szCs w:val="22"/>
        </w:rPr>
        <w:t>(b) pembawa jamak ortogonal (OFDM)</w:t>
      </w:r>
    </w:p>
    <w:p w14:paraId="398026B7" w14:textId="77777777" w:rsidR="00FE325A" w:rsidRDefault="00FE325A" w:rsidP="004C399C">
      <w:pPr>
        <w:pStyle w:val="NoSpacing"/>
      </w:pPr>
    </w:p>
    <w:p w14:paraId="045A1A8B" w14:textId="77777777" w:rsidR="00DF155A" w:rsidRPr="005142B8" w:rsidRDefault="005142B8" w:rsidP="00973079">
      <w:pPr>
        <w:pStyle w:val="SubBab"/>
        <w:spacing w:after="0"/>
        <w:ind w:left="709" w:hanging="709"/>
      </w:pPr>
      <w:bookmarkStart w:id="75" w:name="_Toc494989776"/>
      <w:r w:rsidRPr="005142B8">
        <w:t>Konfigurasi OFDM</w:t>
      </w:r>
      <w:bookmarkEnd w:id="75"/>
    </w:p>
    <w:p w14:paraId="0FB8F4BB" w14:textId="77777777" w:rsidR="00797F90" w:rsidRDefault="00797F90" w:rsidP="004C399C">
      <w:pPr>
        <w:pStyle w:val="NoSpacing"/>
      </w:pPr>
    </w:p>
    <w:p w14:paraId="4591602F" w14:textId="77777777" w:rsidR="00F6499C" w:rsidRPr="002B1BDE" w:rsidRDefault="00AB1CF8" w:rsidP="00973079">
      <w:pPr>
        <w:pStyle w:val="Paragraph"/>
        <w:ind w:firstLine="709"/>
        <w:rPr>
          <w:rFonts w:eastAsiaTheme="majorEastAsia" w:cstheme="majorBidi"/>
          <w:b/>
          <w:i/>
          <w:caps/>
          <w:sz w:val="28"/>
          <w:szCs w:val="32"/>
          <w:lang w:val="de-DE"/>
        </w:rPr>
      </w:pPr>
      <w:r w:rsidRPr="008D34F5">
        <w:t xml:space="preserve">Secara sederhana sistem pengirim dan penerima OFDM diperlihatkan pada </w:t>
      </w:r>
      <w:r>
        <w:t>Gambar</w:t>
      </w:r>
      <w:r w:rsidRPr="008D34F5">
        <w:t xml:space="preserve"> 2.12. Aliran bit informasi yang akan </w:t>
      </w:r>
      <w:r>
        <w:t>dikirim</w:t>
      </w:r>
      <w:r w:rsidRPr="008D34F5">
        <w:t xml:space="preserve"> dikonversikan ke dalam bentuk paralel. Setelah itu dilakukan pemetaan pada setiap subkanal. Keluaran pemetaan yang berupa bilangan kompleks kemudian diaplikasikan ke dalam </w:t>
      </w:r>
      <w:r w:rsidRPr="008D34F5">
        <w:rPr>
          <w:i/>
          <w:iCs/>
        </w:rPr>
        <w:t xml:space="preserve">Inverse Fast Fourier Transform </w:t>
      </w:r>
      <w:r w:rsidRPr="008D34F5">
        <w:t xml:space="preserve">(IFFT) untuk menghasilkan simbol OFDM. Penggunaan IFFT inilah yang memungkinkan pengalokasian sub-pembawa yang saling ortogonal pada OFDM. </w:t>
      </w:r>
      <w:r w:rsidRPr="00B84A22">
        <w:rPr>
          <w:lang w:val="de-DE"/>
        </w:rPr>
        <w:t>Keluaran IFFT yang masih berupa bilangan kompleks kemudian dikonversi lagi dari bentuk paralel menjadi bentuk serial untuk kemudian ditransmisikan.</w:t>
      </w:r>
    </w:p>
    <w:p w14:paraId="7523B207" w14:textId="57F77890" w:rsidR="000328EE" w:rsidRDefault="000328EE" w:rsidP="00973079">
      <w:pPr>
        <w:pStyle w:val="Paragraph"/>
        <w:ind w:firstLine="709"/>
        <w:rPr>
          <w:lang w:val="de-DE"/>
        </w:rPr>
      </w:pPr>
      <w:bookmarkStart w:id="76" w:name="_Toc490384990"/>
      <w:r>
        <w:rPr>
          <w:lang w:val="de-DE"/>
        </w:rPr>
        <w:t>I</w:t>
      </w:r>
      <w:r w:rsidRPr="008D34F5">
        <w:rPr>
          <w:lang w:val="de-DE"/>
        </w:rPr>
        <w:t xml:space="preserve">ndeks waktu </w:t>
      </w:r>
      <w:r>
        <w:rPr>
          <w:lang w:val="de-DE"/>
        </w:rPr>
        <w:t>diskret</w:t>
      </w:r>
      <w:r w:rsidRPr="008D34F5">
        <w:rPr>
          <w:lang w:val="de-DE"/>
        </w:rPr>
        <w:t xml:space="preserve"> dari tanggapan denyut kanal dan </w:t>
      </w:r>
      <w:r w:rsidRPr="00387FD2">
        <w:rPr>
          <w:i/>
          <w:lang w:val="de-DE"/>
        </w:rPr>
        <w:t>τ</w:t>
      </w:r>
      <w:r w:rsidRPr="00387FD2">
        <w:rPr>
          <w:i/>
          <w:vertAlign w:val="subscript"/>
          <w:lang w:val="de-DE"/>
        </w:rPr>
        <w:t>n</w:t>
      </w:r>
      <w:r w:rsidRPr="008D34F5">
        <w:rPr>
          <w:lang w:val="de-DE"/>
        </w:rPr>
        <w:t xml:space="preserve"> adalah in</w:t>
      </w:r>
      <w:r>
        <w:rPr>
          <w:lang w:val="de-DE"/>
        </w:rPr>
        <w:t xml:space="preserve">deks lintasan terakhir, </w:t>
      </w:r>
      <w:r w:rsidR="00D30567">
        <w:rPr>
          <w:lang w:val="de-DE"/>
        </w:rPr>
        <w:t>dengan merujuk pada persamaan 2.3</w:t>
      </w:r>
      <w:r>
        <w:rPr>
          <w:lang w:val="de-DE"/>
        </w:rPr>
        <w:t xml:space="preserve"> [5</w:t>
      </w:r>
      <w:r w:rsidRPr="008D34F5">
        <w:rPr>
          <w:lang w:val="de-DE"/>
        </w:rPr>
        <w:t>]</w:t>
      </w:r>
      <w:r>
        <w:rPr>
          <w:lang w:val="de-DE"/>
        </w:rPr>
        <w:t>[6]</w:t>
      </w:r>
    </w:p>
    <w:p w14:paraId="7571B744" w14:textId="77777777" w:rsidR="000328EE" w:rsidRDefault="000328EE" w:rsidP="004D7EFD">
      <w:pPr>
        <w:pStyle w:val="NoSpacing"/>
        <w:rPr>
          <w:lang w:val="de-D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9"/>
        <w:gridCol w:w="816"/>
      </w:tblGrid>
      <w:tr w:rsidR="000328EE" w14:paraId="5A023B30" w14:textId="77777777" w:rsidTr="00AA10B8">
        <w:tc>
          <w:tcPr>
            <w:tcW w:w="7689" w:type="dxa"/>
            <w:vAlign w:val="center"/>
          </w:tcPr>
          <w:p w14:paraId="2690AE4E" w14:textId="77777777" w:rsidR="000328EE" w:rsidRPr="00D164FA" w:rsidRDefault="00000000" w:rsidP="000328EE">
            <w:pPr>
              <w:spacing w:line="360" w:lineRule="auto"/>
              <w:jc w:val="center"/>
              <w:rPr>
                <w:rFonts w:ascii="Times New Roman" w:hAnsi="Times New Roman"/>
                <w:sz w:val="24"/>
                <w:szCs w:val="24"/>
                <w:lang w:val="de-DE"/>
              </w:rPr>
            </w:pPr>
            <m:oMathPara>
              <m:oMathParaPr>
                <m:jc m:val="center"/>
              </m:oMathParaPr>
              <m:oMath>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n</m:t>
                    </m:r>
                  </m:sub>
                </m:sSub>
                <m:r>
                  <w:rPr>
                    <w:rFonts w:ascii="Cambria Math" w:hAnsi="Cambria Math"/>
                    <w:sz w:val="24"/>
                    <w:szCs w:val="24"/>
                    <w:lang w:val="de-DE"/>
                  </w:rPr>
                  <m:t>=</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max</m:t>
                        </m:r>
                      </m:sub>
                    </m:sSub>
                  </m:num>
                  <m:den>
                    <m:sSub>
                      <m:sSubPr>
                        <m:ctrlPr>
                          <w:rPr>
                            <w:rFonts w:ascii="Cambria Math" w:hAnsi="Cambria Math"/>
                            <w:i/>
                            <w:sz w:val="24"/>
                            <w:szCs w:val="24"/>
                            <w:lang w:val="de-DE"/>
                          </w:rPr>
                        </m:ctrlPr>
                      </m:sSubPr>
                      <m:e>
                        <m:r>
                          <w:rPr>
                            <w:rFonts w:ascii="Cambria Math" w:hAnsi="Cambria Math"/>
                            <w:sz w:val="24"/>
                            <w:szCs w:val="24"/>
                            <w:lang w:val="de-DE"/>
                          </w:rPr>
                          <m:t>T</m:t>
                        </m:r>
                      </m:e>
                      <m:sub>
                        <m:r>
                          <w:rPr>
                            <w:rFonts w:ascii="Cambria Math" w:hAnsi="Cambria Math"/>
                            <w:sz w:val="24"/>
                            <w:szCs w:val="24"/>
                            <w:lang w:val="de-DE"/>
                          </w:rPr>
                          <m:t>s</m:t>
                        </m:r>
                      </m:sub>
                    </m:sSub>
                  </m:den>
                </m:f>
              </m:oMath>
            </m:oMathPara>
          </w:p>
        </w:tc>
        <w:tc>
          <w:tcPr>
            <w:tcW w:w="816" w:type="dxa"/>
          </w:tcPr>
          <w:p w14:paraId="177BB0E4" w14:textId="77777777" w:rsidR="00774111" w:rsidRDefault="00774111" w:rsidP="00774111">
            <w:pPr>
              <w:keepNext/>
              <w:spacing w:line="360" w:lineRule="auto"/>
              <w:ind w:firstLine="720"/>
              <w:jc w:val="right"/>
            </w:pPr>
            <w:r>
              <w:rPr>
                <w:rFonts w:ascii="Times New Roman" w:hAnsi="Times New Roman"/>
                <w:sz w:val="24"/>
                <w:szCs w:val="24"/>
                <w:lang w:val="de-DE"/>
              </w:rPr>
              <w:t>(</w:t>
            </w:r>
          </w:p>
          <w:p w14:paraId="7F3DEA66" w14:textId="77777777" w:rsidR="00774111" w:rsidRPr="00774111" w:rsidRDefault="00774111" w:rsidP="00774111">
            <w:pPr>
              <w:pStyle w:val="Caption"/>
              <w:jc w:val="right"/>
              <w:rPr>
                <w:lang w:val="en-US"/>
              </w:rPr>
            </w:pPr>
            <w:r>
              <w:rPr>
                <w:lang w:val="en-US"/>
              </w:rPr>
              <w:t>(</w:t>
            </w:r>
            <w:r>
              <w:fldChar w:fldCharType="begin"/>
            </w:r>
            <w:r>
              <w:instrText xml:space="preserve"> STYLEREF 2 \s </w:instrText>
            </w:r>
            <w:r>
              <w:fldChar w:fldCharType="separate"/>
            </w:r>
            <w:r w:rsidR="003157DE">
              <w:rPr>
                <w:noProof/>
              </w:rPr>
              <w:t>2</w:t>
            </w:r>
            <w:r>
              <w:fldChar w:fldCharType="end"/>
            </w:r>
            <w:r>
              <w:t>.</w:t>
            </w:r>
            <w:r>
              <w:fldChar w:fldCharType="begin"/>
            </w:r>
            <w:r>
              <w:instrText xml:space="preserve"> SEQ Formula \* ARABIC \s 2 </w:instrText>
            </w:r>
            <w:r>
              <w:fldChar w:fldCharType="separate"/>
            </w:r>
            <w:r w:rsidR="003157DE">
              <w:rPr>
                <w:noProof/>
              </w:rPr>
              <w:t>3</w:t>
            </w:r>
            <w:r>
              <w:fldChar w:fldCharType="end"/>
            </w:r>
            <w:r>
              <w:rPr>
                <w:lang w:val="en-US"/>
              </w:rPr>
              <w:t>)</w:t>
            </w:r>
          </w:p>
          <w:p w14:paraId="05564784" w14:textId="77777777" w:rsidR="000328EE" w:rsidRDefault="000328EE" w:rsidP="00BF77EF">
            <w:pPr>
              <w:spacing w:line="360" w:lineRule="auto"/>
              <w:ind w:firstLine="720"/>
              <w:jc w:val="right"/>
              <w:rPr>
                <w:rFonts w:ascii="Times New Roman" w:hAnsi="Times New Roman"/>
                <w:sz w:val="24"/>
                <w:szCs w:val="24"/>
                <w:lang w:val="de-DE"/>
              </w:rPr>
            </w:pPr>
            <w:r w:rsidRPr="008D34F5">
              <w:rPr>
                <w:rFonts w:ascii="Times New Roman" w:hAnsi="Times New Roman"/>
                <w:sz w:val="24"/>
                <w:szCs w:val="24"/>
                <w:lang w:val="de-DE"/>
              </w:rPr>
              <w:t>)</w:t>
            </w:r>
          </w:p>
        </w:tc>
      </w:tr>
    </w:tbl>
    <w:p w14:paraId="22A58F09" w14:textId="77777777" w:rsidR="006B04C2" w:rsidRPr="002B1BDE" w:rsidRDefault="006B04C2" w:rsidP="00557CA6">
      <w:pPr>
        <w:pStyle w:val="BAB"/>
        <w:rPr>
          <w:rStyle w:val="Heading1Char"/>
          <w:lang w:val="de-DE"/>
        </w:rPr>
      </w:pPr>
      <w:bookmarkStart w:id="77" w:name="_Toc494989777"/>
      <w:r w:rsidRPr="002B1BDE">
        <w:rPr>
          <w:b/>
          <w:lang w:val="de-DE"/>
        </w:rPr>
        <w:lastRenderedPageBreak/>
        <w:t>BAB</w:t>
      </w:r>
      <w:r w:rsidRPr="002B1BDE">
        <w:rPr>
          <w:lang w:val="de-DE"/>
        </w:rPr>
        <w:t xml:space="preserve"> </w:t>
      </w:r>
      <w:r w:rsidRPr="002B1BDE">
        <w:rPr>
          <w:rStyle w:val="Heading1Char"/>
          <w:lang w:val="de-DE"/>
        </w:rPr>
        <w:t xml:space="preserve">3 </w:t>
      </w:r>
      <w:r w:rsidRPr="002B1BDE">
        <w:rPr>
          <w:rStyle w:val="Heading1Char"/>
          <w:lang w:val="de-DE"/>
        </w:rPr>
        <w:br/>
      </w:r>
      <w:bookmarkEnd w:id="76"/>
      <w:r w:rsidR="002B1BDE">
        <w:rPr>
          <w:rStyle w:val="Heading1Char"/>
          <w:lang w:val="de-DE"/>
        </w:rPr>
        <w:t>metode penelitian</w:t>
      </w:r>
      <w:bookmarkEnd w:id="77"/>
    </w:p>
    <w:p w14:paraId="446D03A4" w14:textId="77777777" w:rsidR="006B04C2" w:rsidRPr="00114131" w:rsidRDefault="006B04C2" w:rsidP="000D2DCB">
      <w:pPr>
        <w:spacing w:after="0"/>
        <w:jc w:val="both"/>
        <w:rPr>
          <w:rFonts w:ascii="Times New Roman" w:hAnsi="Times New Roman" w:cs="Times New Roman"/>
          <w:color w:val="000000" w:themeColor="text1"/>
          <w:sz w:val="24"/>
          <w:szCs w:val="24"/>
          <w:lang w:val="de-DE"/>
        </w:rPr>
      </w:pPr>
    </w:p>
    <w:p w14:paraId="25318D56" w14:textId="77777777" w:rsidR="006B04C2" w:rsidRPr="00114131" w:rsidRDefault="006B04C2" w:rsidP="000D2DCB">
      <w:pPr>
        <w:pStyle w:val="Heading2"/>
        <w:spacing w:after="0"/>
        <w:ind w:left="0" w:firstLine="0"/>
        <w:jc w:val="both"/>
        <w:rPr>
          <w:rFonts w:ascii="Times New Roman" w:hAnsi="Times New Roman" w:cs="Times New Roman"/>
          <w:color w:val="000000" w:themeColor="text1"/>
          <w:sz w:val="24"/>
          <w:szCs w:val="24"/>
          <w:lang w:val="de-DE"/>
        </w:rPr>
      </w:pPr>
      <w:bookmarkStart w:id="78" w:name="_Toc488782557"/>
      <w:bookmarkStart w:id="79" w:name="_Toc489270382"/>
      <w:bookmarkStart w:id="80" w:name="_Toc489270517"/>
      <w:bookmarkStart w:id="81" w:name="_Toc489270598"/>
      <w:bookmarkStart w:id="82" w:name="_Toc489285591"/>
      <w:bookmarkStart w:id="83" w:name="_Toc489287597"/>
      <w:bookmarkStart w:id="84" w:name="_Toc489287692"/>
      <w:bookmarkStart w:id="85" w:name="_Toc489287772"/>
      <w:bookmarkStart w:id="86" w:name="_Toc489287852"/>
      <w:bookmarkStart w:id="87" w:name="_Toc489287949"/>
      <w:bookmarkStart w:id="88" w:name="_Toc489288083"/>
      <w:bookmarkStart w:id="89" w:name="_Toc489288164"/>
      <w:bookmarkStart w:id="90" w:name="_Toc489288243"/>
      <w:bookmarkStart w:id="91" w:name="_Toc489294321"/>
      <w:bookmarkStart w:id="92" w:name="_Toc489294478"/>
      <w:bookmarkStart w:id="93" w:name="_Toc489294604"/>
      <w:bookmarkStart w:id="94" w:name="_Toc489294855"/>
      <w:bookmarkStart w:id="95" w:name="_Toc489295067"/>
      <w:bookmarkStart w:id="96" w:name="_Toc489295183"/>
      <w:bookmarkStart w:id="97" w:name="_Toc490230970"/>
      <w:bookmarkStart w:id="98" w:name="_Toc490231049"/>
      <w:bookmarkStart w:id="99" w:name="_Toc490231263"/>
      <w:bookmarkStart w:id="100" w:name="_Toc490231341"/>
      <w:bookmarkStart w:id="101" w:name="_Toc490231820"/>
      <w:bookmarkStart w:id="102" w:name="_Toc490231914"/>
      <w:bookmarkStart w:id="103" w:name="_Toc490232010"/>
      <w:bookmarkStart w:id="104" w:name="_Toc490384991"/>
      <w:bookmarkStart w:id="105" w:name="_Toc494989629"/>
      <w:bookmarkStart w:id="106" w:name="_Toc494989687"/>
      <w:bookmarkStart w:id="107" w:name="_Toc49498977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907DF26" w14:textId="77777777" w:rsidR="006B04C2" w:rsidRPr="00114131" w:rsidRDefault="006B04C2" w:rsidP="004D7EFD">
      <w:pPr>
        <w:pStyle w:val="NoSpacing"/>
        <w:rPr>
          <w:color w:val="000000" w:themeColor="text1"/>
        </w:rPr>
      </w:pPr>
    </w:p>
    <w:p w14:paraId="3E08BCE0" w14:textId="77777777" w:rsidR="006B04C2" w:rsidRPr="00376C26" w:rsidRDefault="002B1BDE" w:rsidP="00973079">
      <w:pPr>
        <w:pStyle w:val="SubBab"/>
        <w:spacing w:after="0"/>
        <w:ind w:left="709" w:hanging="709"/>
      </w:pPr>
      <w:bookmarkStart w:id="108" w:name="_Toc494989779"/>
      <w:r w:rsidRPr="00114131">
        <w:rPr>
          <w:caps w:val="0"/>
          <w:color w:val="000000" w:themeColor="text1"/>
        </w:rPr>
        <w:t xml:space="preserve">ALAT </w:t>
      </w:r>
      <w:r w:rsidR="00BA513B">
        <w:rPr>
          <w:caps w:val="0"/>
        </w:rPr>
        <w:t>YANG DIGUNAKAN</w:t>
      </w:r>
      <w:bookmarkEnd w:id="108"/>
    </w:p>
    <w:p w14:paraId="7042B1D1" w14:textId="77777777" w:rsidR="00522835" w:rsidRPr="00AA10B8" w:rsidRDefault="00522835" w:rsidP="004D7EFD">
      <w:pPr>
        <w:pStyle w:val="NoSpacing"/>
        <w:rPr>
          <w:rFonts w:ascii="Times New Roman" w:hAnsi="Times New Roman" w:cs="Times New Roman"/>
        </w:rPr>
      </w:pPr>
    </w:p>
    <w:p w14:paraId="49AC93F7" w14:textId="77777777" w:rsidR="00376C26" w:rsidRDefault="00D56BD9" w:rsidP="00787037">
      <w:pPr>
        <w:pStyle w:val="Paragraph"/>
        <w:ind w:firstLine="709"/>
      </w:pPr>
      <w:r w:rsidRPr="00CA65F9">
        <w:rPr>
          <w:color w:val="000000"/>
        </w:rPr>
        <w:t xml:space="preserve">Penelitian ini menggunakan </w:t>
      </w:r>
      <w:r>
        <w:rPr>
          <w:color w:val="000000"/>
        </w:rPr>
        <w:t xml:space="preserve">suatu </w:t>
      </w:r>
      <w:r w:rsidRPr="00CA65F9">
        <w:rPr>
          <w:color w:val="000000"/>
        </w:rPr>
        <w:t>pemodelan dalam menganalisis unjukkerja sistem MIMO-OFDM</w:t>
      </w:r>
      <w:r>
        <w:rPr>
          <w:color w:val="000000"/>
        </w:rPr>
        <w:t xml:space="preserve"> Penjamakan Spasial menggunakan estimasi kanal</w:t>
      </w:r>
      <w:r w:rsidRPr="00CA65F9">
        <w:rPr>
          <w:color w:val="000000"/>
        </w:rPr>
        <w:t>. Model simulasi yang diimplemetasikan dalam penelitian ini menggunakan program MATLAB R2010a</w:t>
      </w:r>
      <w:r w:rsidRPr="00CA65F9">
        <w:t>.</w:t>
      </w:r>
    </w:p>
    <w:p w14:paraId="7CB53A13" w14:textId="77777777" w:rsidR="00F91574" w:rsidRPr="00AA10B8" w:rsidRDefault="00F91574" w:rsidP="00787037">
      <w:pPr>
        <w:pStyle w:val="NoSpacing"/>
        <w:rPr>
          <w:rFonts w:ascii="Times New Roman" w:hAnsi="Times New Roman" w:cs="Times New Roman"/>
        </w:rPr>
      </w:pPr>
    </w:p>
    <w:p w14:paraId="4F81F8D1" w14:textId="77777777" w:rsidR="008B4480" w:rsidRPr="00CE77FA" w:rsidRDefault="002B1BDE" w:rsidP="00973079">
      <w:pPr>
        <w:pStyle w:val="SubBab"/>
        <w:spacing w:after="0"/>
        <w:ind w:left="709" w:hanging="709"/>
      </w:pPr>
      <w:bookmarkStart w:id="109" w:name="_Toc494989780"/>
      <w:r>
        <w:rPr>
          <w:caps w:val="0"/>
        </w:rPr>
        <w:t>ALUR PENELITIAN</w:t>
      </w:r>
      <w:bookmarkEnd w:id="109"/>
    </w:p>
    <w:p w14:paraId="483344F7" w14:textId="77777777" w:rsidR="00522835" w:rsidRDefault="00522835" w:rsidP="00522835">
      <w:pPr>
        <w:pStyle w:val="Paragraph"/>
        <w:spacing w:line="240" w:lineRule="auto"/>
      </w:pPr>
    </w:p>
    <w:p w14:paraId="71E985CE" w14:textId="77777777" w:rsidR="00033A05" w:rsidRPr="00B84A22" w:rsidRDefault="00CD5E11" w:rsidP="007E0854">
      <w:pPr>
        <w:pStyle w:val="Paragraph"/>
      </w:pPr>
      <w:r w:rsidRPr="00CA65F9">
        <w:t>Penelitian dilakukan dalam beberapa tahap yaitu tahap perancangan sistem, tahap pembuatan simulasi, tahap pengujian simulasi, dan yang terakhir adalah tahap analisis dari hasil pengujian simulasi.</w:t>
      </w:r>
    </w:p>
    <w:p w14:paraId="26BF1404" w14:textId="77777777" w:rsidR="000C396B" w:rsidRPr="00B84A22" w:rsidRDefault="007E0854" w:rsidP="007E0854">
      <w:pPr>
        <w:pStyle w:val="Paragraph"/>
        <w:sectPr w:rsidR="000C396B" w:rsidRPr="00B84A22" w:rsidSect="00C276E4">
          <w:pgSz w:w="11907" w:h="16840" w:code="9"/>
          <w:pgMar w:top="1701" w:right="1701" w:bottom="1701" w:left="2268" w:header="720" w:footer="720" w:gutter="0"/>
          <w:cols w:space="720"/>
          <w:titlePg/>
          <w:docGrid w:linePitch="360"/>
        </w:sectPr>
      </w:pPr>
      <w:r w:rsidRPr="00B84A22">
        <w:br w:type="page"/>
      </w:r>
    </w:p>
    <w:p w14:paraId="0B6FB1C0" w14:textId="77777777" w:rsidR="00011B31" w:rsidRPr="00C32290" w:rsidRDefault="00011B31" w:rsidP="00C32290">
      <w:pPr>
        <w:pStyle w:val="BAB"/>
        <w:rPr>
          <w:rStyle w:val="Heading1Char"/>
        </w:rPr>
      </w:pPr>
      <w:bookmarkStart w:id="110" w:name="_Toc490385004"/>
      <w:bookmarkStart w:id="111" w:name="_Toc494989781"/>
      <w:r w:rsidRPr="00C32290">
        <w:rPr>
          <w:b/>
        </w:rPr>
        <w:lastRenderedPageBreak/>
        <w:t>BAB</w:t>
      </w:r>
      <w:r w:rsidRPr="00C32290">
        <w:t xml:space="preserve"> </w:t>
      </w:r>
      <w:r w:rsidRPr="00C32290">
        <w:rPr>
          <w:rStyle w:val="Heading1Char"/>
        </w:rPr>
        <w:t xml:space="preserve">4 </w:t>
      </w:r>
      <w:r w:rsidRPr="00C32290">
        <w:rPr>
          <w:rStyle w:val="Heading1Char"/>
        </w:rPr>
        <w:br/>
      </w:r>
      <w:bookmarkEnd w:id="110"/>
      <w:r w:rsidR="002B1BDE">
        <w:rPr>
          <w:rStyle w:val="Heading1Char"/>
        </w:rPr>
        <w:t>HASIL DAN PEMBAHASAN</w:t>
      </w:r>
      <w:bookmarkEnd w:id="111"/>
    </w:p>
    <w:p w14:paraId="5702D37D" w14:textId="77777777" w:rsidR="00011B31" w:rsidRPr="001518D5" w:rsidRDefault="00011B31" w:rsidP="000328EE">
      <w:pPr>
        <w:spacing w:after="0"/>
        <w:rPr>
          <w:rFonts w:ascii="Times New Roman" w:hAnsi="Times New Roman" w:cs="Times New Roman"/>
          <w:sz w:val="24"/>
          <w:szCs w:val="24"/>
        </w:rPr>
      </w:pPr>
    </w:p>
    <w:p w14:paraId="227839DB" w14:textId="77777777" w:rsidR="00011B31" w:rsidRPr="00114131" w:rsidRDefault="00011B31" w:rsidP="00114131">
      <w:pPr>
        <w:pStyle w:val="Heading2"/>
        <w:rPr>
          <w:b/>
          <w:color w:val="FFFFFF" w:themeColor="background1"/>
        </w:rPr>
      </w:pPr>
      <w:bookmarkStart w:id="112" w:name="_Toc494989691"/>
      <w:bookmarkStart w:id="113" w:name="_Toc494989782"/>
      <w:bookmarkEnd w:id="112"/>
      <w:bookmarkEnd w:id="113"/>
    </w:p>
    <w:p w14:paraId="7950390F" w14:textId="77777777" w:rsidR="00D47F81" w:rsidRPr="00BA6885" w:rsidRDefault="00D47F81" w:rsidP="00BA6885">
      <w:pPr>
        <w:pStyle w:val="NoSpacing"/>
        <w:rPr>
          <w:rFonts w:ascii="Times New Roman" w:hAnsi="Times New Roman" w:cs="Times New Roman"/>
          <w:sz w:val="24"/>
          <w:szCs w:val="24"/>
        </w:rPr>
      </w:pPr>
      <w:bookmarkStart w:id="114" w:name="_Toc488782571"/>
      <w:bookmarkStart w:id="115" w:name="_Toc489270396"/>
      <w:bookmarkStart w:id="116" w:name="_Toc489270531"/>
      <w:bookmarkStart w:id="117" w:name="_Toc489270612"/>
      <w:bookmarkStart w:id="118" w:name="_Toc489285605"/>
      <w:bookmarkStart w:id="119" w:name="_Toc489287611"/>
      <w:bookmarkStart w:id="120" w:name="_Toc489287706"/>
      <w:bookmarkStart w:id="121" w:name="_Toc489287786"/>
      <w:bookmarkStart w:id="122" w:name="_Toc489287866"/>
      <w:bookmarkStart w:id="123" w:name="_Toc489287963"/>
      <w:bookmarkStart w:id="124" w:name="_Toc489288097"/>
      <w:bookmarkStart w:id="125" w:name="_Toc489288178"/>
      <w:bookmarkStart w:id="126" w:name="_Toc489288257"/>
      <w:bookmarkStart w:id="127" w:name="_Toc489294335"/>
      <w:bookmarkStart w:id="128" w:name="_Toc489294492"/>
      <w:bookmarkStart w:id="129" w:name="_Toc489294618"/>
      <w:bookmarkStart w:id="130" w:name="_Toc489294869"/>
      <w:bookmarkStart w:id="131" w:name="_Toc489295081"/>
      <w:bookmarkStart w:id="132" w:name="_Toc489295197"/>
      <w:bookmarkStart w:id="133" w:name="_Toc490230984"/>
      <w:bookmarkStart w:id="134" w:name="_Toc490231063"/>
      <w:bookmarkStart w:id="135" w:name="_Toc490231277"/>
      <w:bookmarkStart w:id="136" w:name="_Toc490231355"/>
      <w:bookmarkStart w:id="137" w:name="_Toc490231833"/>
      <w:bookmarkStart w:id="138" w:name="_Toc490231927"/>
      <w:bookmarkStart w:id="139" w:name="_Toc490232024"/>
      <w:bookmarkStart w:id="140" w:name="_Toc49038500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5A9DEA0" w14:textId="77777777" w:rsidR="00D47F81" w:rsidRPr="00D47F81" w:rsidRDefault="00D47F81" w:rsidP="00D47F81">
      <w:pPr>
        <w:pStyle w:val="ListParagraph"/>
        <w:numPr>
          <w:ilvl w:val="0"/>
          <w:numId w:val="47"/>
        </w:numPr>
        <w:spacing w:after="0"/>
        <w:outlineLvl w:val="1"/>
        <w:rPr>
          <w:vanish/>
        </w:rPr>
      </w:pPr>
      <w:bookmarkStart w:id="141" w:name="_Toc494989634"/>
      <w:bookmarkStart w:id="142" w:name="_Toc494989692"/>
      <w:bookmarkStart w:id="143" w:name="_Toc494989783"/>
      <w:bookmarkStart w:id="144" w:name="_Toc490385006"/>
      <w:bookmarkEnd w:id="141"/>
      <w:bookmarkEnd w:id="142"/>
      <w:bookmarkEnd w:id="143"/>
    </w:p>
    <w:p w14:paraId="30CE6270" w14:textId="77777777" w:rsidR="00D47F81" w:rsidRPr="00D47F81" w:rsidRDefault="00D47F81" w:rsidP="00D47F81">
      <w:pPr>
        <w:pStyle w:val="ListParagraph"/>
        <w:numPr>
          <w:ilvl w:val="0"/>
          <w:numId w:val="47"/>
        </w:numPr>
        <w:spacing w:after="0"/>
        <w:outlineLvl w:val="1"/>
        <w:rPr>
          <w:vanish/>
        </w:rPr>
      </w:pPr>
      <w:bookmarkStart w:id="145" w:name="_Toc494989635"/>
      <w:bookmarkStart w:id="146" w:name="_Toc494989693"/>
      <w:bookmarkStart w:id="147" w:name="_Toc494989784"/>
      <w:bookmarkEnd w:id="145"/>
      <w:bookmarkEnd w:id="146"/>
      <w:bookmarkEnd w:id="147"/>
    </w:p>
    <w:p w14:paraId="78A33302" w14:textId="77777777" w:rsidR="00514B11" w:rsidRDefault="00A07A0F" w:rsidP="00D47F81">
      <w:pPr>
        <w:pStyle w:val="SubBab"/>
        <w:numPr>
          <w:ilvl w:val="1"/>
          <w:numId w:val="47"/>
        </w:numPr>
        <w:spacing w:after="0"/>
      </w:pPr>
      <w:bookmarkStart w:id="148" w:name="_Toc494989785"/>
      <w:r w:rsidRPr="00D47F81">
        <w:t>PARAMETER EKSPERIMEN</w:t>
      </w:r>
      <w:bookmarkEnd w:id="144"/>
      <w:bookmarkEnd w:id="148"/>
    </w:p>
    <w:p w14:paraId="27E8C924" w14:textId="77777777" w:rsidR="00522835" w:rsidRDefault="00522835" w:rsidP="00FF2C9A">
      <w:pPr>
        <w:pStyle w:val="NoSpacing"/>
      </w:pPr>
    </w:p>
    <w:p w14:paraId="287935D5" w14:textId="77777777" w:rsidR="00C54783" w:rsidRDefault="00C54783" w:rsidP="00C54783">
      <w:pPr>
        <w:spacing w:after="0" w:line="360" w:lineRule="auto"/>
        <w:ind w:firstLine="709"/>
        <w:jc w:val="both"/>
        <w:rPr>
          <w:rFonts w:ascii="Times New Roman" w:hAnsi="Times New Roman"/>
          <w:sz w:val="24"/>
          <w:szCs w:val="24"/>
        </w:rPr>
      </w:pPr>
      <w:r>
        <w:rPr>
          <w:rFonts w:ascii="Times New Roman" w:hAnsi="Times New Roman"/>
          <w:sz w:val="24"/>
          <w:szCs w:val="24"/>
        </w:rPr>
        <w:t xml:space="preserve">Simulasi MIMO-OFDM </w:t>
      </w:r>
      <w:r w:rsidRPr="002910A6">
        <w:rPr>
          <w:rFonts w:ascii="Times New Roman" w:hAnsi="Times New Roman"/>
          <w:sz w:val="24"/>
          <w:szCs w:val="24"/>
        </w:rPr>
        <w:t xml:space="preserve">dengan teknik </w:t>
      </w:r>
      <w:r>
        <w:rPr>
          <w:rFonts w:ascii="Times New Roman" w:hAnsi="Times New Roman"/>
          <w:sz w:val="24"/>
          <w:szCs w:val="24"/>
        </w:rPr>
        <w:t>Penjamakan Spasial</w:t>
      </w:r>
      <w:r w:rsidRPr="002910A6">
        <w:rPr>
          <w:rFonts w:ascii="Times New Roman" w:hAnsi="Times New Roman"/>
          <w:sz w:val="24"/>
          <w:szCs w:val="24"/>
        </w:rPr>
        <w:t xml:space="preserve"> dilakukan dengan menjalankan proses estimasi kanal menggunakan metode Kuadrat Terkecil (LS) untuk keseluruhan kanal yang terdapat pada sistem yaitu kanal H</w:t>
      </w:r>
      <w:r w:rsidRPr="002910A6">
        <w:rPr>
          <w:rFonts w:ascii="Times New Roman" w:hAnsi="Times New Roman"/>
          <w:sz w:val="24"/>
          <w:szCs w:val="24"/>
          <w:vertAlign w:val="subscript"/>
        </w:rPr>
        <w:t>11</w:t>
      </w:r>
      <w:r w:rsidRPr="002910A6">
        <w:rPr>
          <w:rFonts w:ascii="Times New Roman" w:hAnsi="Times New Roman"/>
          <w:sz w:val="24"/>
          <w:szCs w:val="24"/>
        </w:rPr>
        <w:t>, H</w:t>
      </w:r>
      <w:r w:rsidRPr="002910A6">
        <w:rPr>
          <w:rFonts w:ascii="Times New Roman" w:hAnsi="Times New Roman"/>
          <w:sz w:val="24"/>
          <w:szCs w:val="24"/>
          <w:vertAlign w:val="subscript"/>
        </w:rPr>
        <w:t>12</w:t>
      </w:r>
      <w:r w:rsidRPr="002910A6">
        <w:rPr>
          <w:rFonts w:ascii="Times New Roman" w:hAnsi="Times New Roman"/>
          <w:sz w:val="24"/>
          <w:szCs w:val="24"/>
        </w:rPr>
        <w:t>, H</w:t>
      </w:r>
      <w:r w:rsidRPr="002910A6">
        <w:rPr>
          <w:rFonts w:ascii="Times New Roman" w:hAnsi="Times New Roman"/>
          <w:sz w:val="24"/>
          <w:szCs w:val="24"/>
          <w:vertAlign w:val="subscript"/>
        </w:rPr>
        <w:t>21</w:t>
      </w:r>
      <w:r>
        <w:rPr>
          <w:rFonts w:ascii="Times New Roman" w:hAnsi="Times New Roman"/>
          <w:sz w:val="24"/>
          <w:szCs w:val="24"/>
          <w:vertAlign w:val="subscript"/>
        </w:rPr>
        <w:t xml:space="preserve"> </w:t>
      </w:r>
      <w:r w:rsidRPr="002910A6">
        <w:rPr>
          <w:rFonts w:ascii="Times New Roman" w:hAnsi="Times New Roman"/>
          <w:sz w:val="24"/>
          <w:szCs w:val="24"/>
        </w:rPr>
        <w:t>dan H</w:t>
      </w:r>
      <w:r w:rsidRPr="002910A6">
        <w:rPr>
          <w:rFonts w:ascii="Times New Roman" w:hAnsi="Times New Roman"/>
          <w:sz w:val="24"/>
          <w:szCs w:val="24"/>
          <w:vertAlign w:val="subscript"/>
        </w:rPr>
        <w:t>22</w:t>
      </w:r>
      <w:r w:rsidRPr="002910A6">
        <w:rPr>
          <w:rFonts w:ascii="Times New Roman" w:hAnsi="Times New Roman"/>
          <w:sz w:val="24"/>
          <w:szCs w:val="24"/>
        </w:rPr>
        <w:t xml:space="preserve">. </w:t>
      </w:r>
      <w:r>
        <w:rPr>
          <w:rFonts w:ascii="Times New Roman" w:hAnsi="Times New Roman"/>
          <w:sz w:val="24"/>
          <w:szCs w:val="24"/>
        </w:rPr>
        <w:t xml:space="preserve">Analisis simulasi pada tipe kanal lintasan jamak pudaran </w:t>
      </w:r>
      <w:r w:rsidRPr="000B1A99">
        <w:rPr>
          <w:rFonts w:ascii="Times New Roman" w:hAnsi="Times New Roman"/>
          <w:sz w:val="24"/>
          <w:szCs w:val="24"/>
        </w:rPr>
        <w:t>Rayleigh</w:t>
      </w:r>
      <w:r>
        <w:rPr>
          <w:rFonts w:ascii="Times New Roman" w:hAnsi="Times New Roman"/>
          <w:sz w:val="24"/>
          <w:szCs w:val="24"/>
        </w:rPr>
        <w:t xml:space="preserve"> mencakup hal-hal sebagai berikut:</w:t>
      </w:r>
    </w:p>
    <w:p w14:paraId="4D12F85B" w14:textId="77777777" w:rsidR="00C54783" w:rsidRDefault="00C54783" w:rsidP="000C72E3">
      <w:pPr>
        <w:numPr>
          <w:ilvl w:val="0"/>
          <w:numId w:val="44"/>
        </w:numPr>
        <w:spacing w:after="0" w:line="360" w:lineRule="auto"/>
        <w:ind w:left="425" w:hanging="425"/>
        <w:jc w:val="both"/>
        <w:rPr>
          <w:rFonts w:ascii="Times New Roman" w:hAnsi="Times New Roman"/>
          <w:sz w:val="24"/>
          <w:szCs w:val="24"/>
        </w:rPr>
      </w:pPr>
      <w:r>
        <w:rPr>
          <w:rFonts w:ascii="Times New Roman" w:hAnsi="Times New Roman"/>
          <w:sz w:val="24"/>
          <w:szCs w:val="24"/>
        </w:rPr>
        <w:t xml:space="preserve">Analisis watak kanal </w:t>
      </w:r>
    </w:p>
    <w:p w14:paraId="6BCE9BF0" w14:textId="77777777" w:rsidR="00C54783" w:rsidRPr="00B84A22" w:rsidRDefault="00C54783" w:rsidP="000C72E3">
      <w:pPr>
        <w:numPr>
          <w:ilvl w:val="0"/>
          <w:numId w:val="44"/>
        </w:numPr>
        <w:spacing w:after="0" w:line="360" w:lineRule="auto"/>
        <w:ind w:left="425" w:hanging="425"/>
        <w:jc w:val="both"/>
        <w:rPr>
          <w:rFonts w:ascii="Times New Roman" w:hAnsi="Times New Roman"/>
          <w:sz w:val="24"/>
          <w:szCs w:val="24"/>
          <w:lang w:val="de-DE"/>
        </w:rPr>
      </w:pPr>
      <w:r w:rsidRPr="00B84A22">
        <w:rPr>
          <w:rFonts w:ascii="Times New Roman" w:hAnsi="Times New Roman"/>
          <w:sz w:val="24"/>
          <w:szCs w:val="24"/>
          <w:lang w:val="de-DE"/>
        </w:rPr>
        <w:t>Analisis unjukkerja estimasi kanal yang diukur dengan galat kuadrat rerata (MSE) kanal dan galat kuadrat rerata ternormalisasi (NMSE) kanal.</w:t>
      </w:r>
    </w:p>
    <w:p w14:paraId="70414111" w14:textId="77777777" w:rsidR="00C54783" w:rsidRPr="00B84A22" w:rsidRDefault="00C54783" w:rsidP="000C72E3">
      <w:pPr>
        <w:numPr>
          <w:ilvl w:val="0"/>
          <w:numId w:val="44"/>
        </w:numPr>
        <w:spacing w:after="0" w:line="360" w:lineRule="auto"/>
        <w:ind w:left="425" w:hanging="425"/>
        <w:jc w:val="both"/>
        <w:rPr>
          <w:rFonts w:ascii="Times New Roman" w:hAnsi="Times New Roman"/>
          <w:sz w:val="24"/>
          <w:szCs w:val="24"/>
          <w:lang w:val="de-DE"/>
        </w:rPr>
      </w:pPr>
      <w:r w:rsidRPr="00B84A22">
        <w:rPr>
          <w:rFonts w:ascii="Times New Roman" w:hAnsi="Times New Roman"/>
          <w:sz w:val="24"/>
          <w:szCs w:val="24"/>
          <w:lang w:val="de-DE"/>
        </w:rPr>
        <w:t>Analisis unjukkerja deteksi kanal yang diukur dengan galat kuadrat rerata (MSE) simbol dan galat kuadrat rerata ternormalisasi (NMSE) simbol.</w:t>
      </w:r>
    </w:p>
    <w:p w14:paraId="126A252F" w14:textId="77777777" w:rsidR="00C54783" w:rsidRPr="00B84A22" w:rsidRDefault="00C54783" w:rsidP="000C72E3">
      <w:pPr>
        <w:numPr>
          <w:ilvl w:val="0"/>
          <w:numId w:val="44"/>
        </w:numPr>
        <w:spacing w:after="0" w:line="360" w:lineRule="auto"/>
        <w:ind w:left="425" w:hanging="425"/>
        <w:jc w:val="both"/>
        <w:rPr>
          <w:rFonts w:ascii="Times New Roman" w:hAnsi="Times New Roman"/>
          <w:sz w:val="24"/>
          <w:szCs w:val="24"/>
          <w:lang w:val="de-DE"/>
        </w:rPr>
      </w:pPr>
      <w:r w:rsidRPr="00B84A22">
        <w:rPr>
          <w:rFonts w:ascii="Times New Roman" w:hAnsi="Times New Roman"/>
          <w:sz w:val="24"/>
          <w:szCs w:val="24"/>
          <w:lang w:val="de-DE"/>
        </w:rPr>
        <w:t>Analisis perbandingan unjukkerja pesat galat simbol (SER) antara kanal sesungguhnya dengan kanal estimasi.</w:t>
      </w:r>
    </w:p>
    <w:p w14:paraId="0D21473B" w14:textId="77777777" w:rsidR="00C54783" w:rsidRPr="00B84A22" w:rsidRDefault="00C54783" w:rsidP="000C72E3">
      <w:pPr>
        <w:numPr>
          <w:ilvl w:val="0"/>
          <w:numId w:val="44"/>
        </w:numPr>
        <w:spacing w:after="0" w:line="360" w:lineRule="auto"/>
        <w:ind w:left="425" w:hanging="425"/>
        <w:jc w:val="both"/>
        <w:rPr>
          <w:rFonts w:ascii="Times New Roman" w:hAnsi="Times New Roman"/>
          <w:sz w:val="24"/>
          <w:szCs w:val="24"/>
          <w:lang w:val="de-DE"/>
        </w:rPr>
      </w:pPr>
      <w:r w:rsidRPr="00B84A22">
        <w:rPr>
          <w:rFonts w:ascii="Times New Roman" w:hAnsi="Times New Roman"/>
          <w:sz w:val="24"/>
          <w:szCs w:val="24"/>
          <w:lang w:val="de-DE"/>
        </w:rPr>
        <w:t>Analisis perbandingan unjukkerja pesat galat bit (BER) antara kanal sesungguhnya dengan kanal estimasi.</w:t>
      </w:r>
    </w:p>
    <w:p w14:paraId="50B65D07" w14:textId="77777777" w:rsidR="00547EF7" w:rsidRPr="00B84A22" w:rsidRDefault="00C54783" w:rsidP="000C72E3">
      <w:pPr>
        <w:pStyle w:val="Paragraph"/>
        <w:ind w:firstLine="709"/>
        <w:rPr>
          <w:lang w:val="de-DE"/>
        </w:rPr>
      </w:pPr>
      <w:r w:rsidRPr="00B84A22">
        <w:rPr>
          <w:lang w:val="de-DE"/>
        </w:rPr>
        <w:t>Analisis perbandingan unjukkerja kapasitas kanal pada berbagai sistem seperti sistem SISO Shannon, MIMO 2x2 Shannon, MIMO 2x2 dengan kanal diketahui (</w:t>
      </w:r>
      <w:r w:rsidRPr="00B84A22">
        <w:rPr>
          <w:i/>
          <w:lang w:val="de-DE"/>
        </w:rPr>
        <w:t>known CSI</w:t>
      </w:r>
      <w:r w:rsidRPr="00B84A22">
        <w:rPr>
          <w:lang w:val="de-DE"/>
        </w:rPr>
        <w:t>) dan MIMO 2x2 hasil estimasi.</w:t>
      </w:r>
    </w:p>
    <w:p w14:paraId="7F1BB107" w14:textId="77777777" w:rsidR="00547EF7" w:rsidRPr="00B84A22" w:rsidRDefault="00547EF7" w:rsidP="00081DE2">
      <w:pPr>
        <w:pStyle w:val="NoSpacing"/>
        <w:rPr>
          <w:rFonts w:ascii="Times New Roman" w:hAnsi="Times New Roman" w:cs="Times New Roman"/>
          <w:sz w:val="24"/>
          <w:szCs w:val="24"/>
          <w:lang w:val="de-DE"/>
        </w:rPr>
      </w:pPr>
    </w:p>
    <w:p w14:paraId="6463516D" w14:textId="77777777" w:rsidR="00E95E66" w:rsidRPr="0075318A" w:rsidRDefault="00A07A0F" w:rsidP="00973079">
      <w:pPr>
        <w:pStyle w:val="SubBab"/>
        <w:spacing w:after="0"/>
        <w:ind w:left="709" w:hanging="709"/>
      </w:pPr>
      <w:bookmarkStart w:id="149" w:name="_Toc490385013"/>
      <w:bookmarkStart w:id="150" w:name="_Toc494989786"/>
      <w:r>
        <w:rPr>
          <w:caps w:val="0"/>
        </w:rPr>
        <w:t>ANALISA HASIL EKSPERIMEN</w:t>
      </w:r>
      <w:bookmarkEnd w:id="149"/>
      <w:bookmarkEnd w:id="150"/>
    </w:p>
    <w:p w14:paraId="5137B46A" w14:textId="77777777" w:rsidR="0075318A" w:rsidRPr="000328EE" w:rsidRDefault="0075318A" w:rsidP="00297065">
      <w:pPr>
        <w:pStyle w:val="SubBab"/>
        <w:numPr>
          <w:ilvl w:val="0"/>
          <w:numId w:val="0"/>
        </w:numPr>
        <w:spacing w:after="0"/>
      </w:pPr>
    </w:p>
    <w:p w14:paraId="61111CF9" w14:textId="77777777" w:rsidR="00B25682" w:rsidRDefault="000328EE" w:rsidP="006756A8">
      <w:pPr>
        <w:pStyle w:val="SubBab2"/>
        <w:spacing w:after="0"/>
        <w:ind w:left="709" w:hanging="709"/>
      </w:pPr>
      <w:bookmarkStart w:id="151" w:name="_Toc494989787"/>
      <w:r w:rsidRPr="000328EE">
        <w:t>Analisis Watak Kanal</w:t>
      </w:r>
      <w:bookmarkEnd w:id="151"/>
    </w:p>
    <w:p w14:paraId="68916DD2" w14:textId="77777777" w:rsidR="000328EE" w:rsidRPr="000328EE" w:rsidRDefault="000328EE" w:rsidP="00081DE2">
      <w:pPr>
        <w:pStyle w:val="NoSpacing"/>
      </w:pPr>
    </w:p>
    <w:p w14:paraId="2E2F0AAD" w14:textId="77777777" w:rsidR="00522835" w:rsidRPr="00B84A22" w:rsidRDefault="000328EE" w:rsidP="00DC7DB0">
      <w:pPr>
        <w:pStyle w:val="Paragraph"/>
        <w:ind w:firstLine="709"/>
        <w:rPr>
          <w:lang w:val="es-CO"/>
        </w:rPr>
      </w:pPr>
      <w:r w:rsidRPr="002910A6">
        <w:rPr>
          <w:lang w:val="es-CO"/>
        </w:rPr>
        <w:t xml:space="preserve">Analisis watak kanal diperlukan karena selain disebabkan oleh faktor derau, distorsi sinyal </w:t>
      </w:r>
      <w:r>
        <w:rPr>
          <w:lang w:val="es-CO"/>
        </w:rPr>
        <w:t>juga dapat di</w:t>
      </w:r>
      <w:r w:rsidRPr="002910A6">
        <w:rPr>
          <w:lang w:val="es-CO"/>
        </w:rPr>
        <w:t xml:space="preserve">akibatkan </w:t>
      </w:r>
      <w:r>
        <w:rPr>
          <w:lang w:val="es-CO"/>
        </w:rPr>
        <w:t xml:space="preserve">oleh adanya pengaruh </w:t>
      </w:r>
      <w:r w:rsidRPr="002910A6">
        <w:rPr>
          <w:lang w:val="es-CO"/>
        </w:rPr>
        <w:t xml:space="preserve">watak kanal. Pudaran </w:t>
      </w:r>
      <w:r w:rsidRPr="000B1A99">
        <w:rPr>
          <w:lang w:val="es-CO"/>
        </w:rPr>
        <w:t>Rayleigh</w:t>
      </w:r>
      <w:r w:rsidRPr="002910A6">
        <w:rPr>
          <w:lang w:val="es-CO"/>
        </w:rPr>
        <w:t xml:space="preserve"> adalah model matematis yang telah diterima secara luas untuk memodelkan watak kanal komunikasi nirkabel yang tidak memiliki jalur LOS dominan.</w:t>
      </w:r>
    </w:p>
    <w:p w14:paraId="5DB94C36" w14:textId="77777777" w:rsidR="000328EE" w:rsidRPr="00B84A22" w:rsidRDefault="000328EE" w:rsidP="00DC7DB0">
      <w:pPr>
        <w:spacing w:after="0" w:line="360" w:lineRule="auto"/>
        <w:ind w:firstLine="709"/>
        <w:jc w:val="both"/>
        <w:rPr>
          <w:rFonts w:ascii="Times New Roman" w:hAnsi="Times New Roman"/>
          <w:sz w:val="24"/>
          <w:szCs w:val="24"/>
          <w:lang w:val="es-CO"/>
        </w:rPr>
      </w:pPr>
      <w:r w:rsidRPr="00B84A22">
        <w:rPr>
          <w:rFonts w:ascii="Times New Roman" w:hAnsi="Times New Roman"/>
          <w:sz w:val="24"/>
          <w:szCs w:val="24"/>
          <w:lang w:val="es-CO"/>
        </w:rPr>
        <w:lastRenderedPageBreak/>
        <w:t>Dalam simulasi ini ditentukan waktu tunda maksimum (</w:t>
      </w:r>
      <w:r>
        <w:rPr>
          <w:rFonts w:ascii="Times New Roman" w:hAnsi="Times New Roman"/>
          <w:sz w:val="24"/>
          <w:szCs w:val="24"/>
          <w:lang w:val="de-DE"/>
        </w:rPr>
        <w:t>τ</w:t>
      </w:r>
      <w:r w:rsidRPr="00B84A22">
        <w:rPr>
          <w:rFonts w:ascii="Times New Roman" w:hAnsi="Times New Roman"/>
          <w:sz w:val="24"/>
          <w:szCs w:val="24"/>
          <w:vertAlign w:val="subscript"/>
          <w:lang w:val="es-CO"/>
        </w:rPr>
        <w:t>max</w:t>
      </w:r>
      <w:r w:rsidRPr="00B84A22">
        <w:rPr>
          <w:rFonts w:ascii="Times New Roman" w:hAnsi="Times New Roman"/>
          <w:sz w:val="24"/>
          <w:szCs w:val="24"/>
          <w:lang w:val="es-CO"/>
        </w:rPr>
        <w:t xml:space="preserve">) sebesar 3,7 </w:t>
      </w:r>
      <w:r>
        <w:rPr>
          <w:rFonts w:ascii="Times New Roman" w:hAnsi="Times New Roman"/>
          <w:sz w:val="24"/>
          <w:szCs w:val="24"/>
          <w:lang w:val="de-DE"/>
        </w:rPr>
        <w:t>μ</w:t>
      </w:r>
      <w:r w:rsidRPr="00B84A22">
        <w:rPr>
          <w:rFonts w:ascii="Times New Roman" w:hAnsi="Times New Roman"/>
          <w:sz w:val="24"/>
          <w:szCs w:val="24"/>
          <w:lang w:val="es-CO"/>
        </w:rPr>
        <w:t>s dengan periode pencuplikan (T</w:t>
      </w:r>
      <w:r w:rsidRPr="00B84A22">
        <w:rPr>
          <w:rFonts w:ascii="Times New Roman" w:hAnsi="Times New Roman"/>
          <w:sz w:val="24"/>
          <w:szCs w:val="24"/>
          <w:vertAlign w:val="subscript"/>
          <w:lang w:val="es-CO"/>
        </w:rPr>
        <w:t>s</w:t>
      </w:r>
      <w:r w:rsidRPr="00B84A22">
        <w:rPr>
          <w:rFonts w:ascii="Times New Roman" w:hAnsi="Times New Roman"/>
          <w:sz w:val="24"/>
          <w:szCs w:val="24"/>
          <w:lang w:val="es-CO"/>
        </w:rPr>
        <w:t xml:space="preserve">) sebesar 0,7 </w:t>
      </w:r>
      <w:r>
        <w:rPr>
          <w:rFonts w:ascii="Times New Roman" w:hAnsi="Times New Roman"/>
          <w:sz w:val="24"/>
          <w:szCs w:val="24"/>
          <w:lang w:val="de-DE"/>
        </w:rPr>
        <w:t>μ</w:t>
      </w:r>
      <w:r w:rsidRPr="00B84A22">
        <w:rPr>
          <w:rFonts w:ascii="Times New Roman" w:hAnsi="Times New Roman"/>
          <w:sz w:val="24"/>
          <w:szCs w:val="24"/>
          <w:lang w:val="es-CO"/>
        </w:rPr>
        <w:t xml:space="preserve">s sehingga lintasan terakhir pada tanggapan denyut kanal </w:t>
      </w:r>
      <w:r w:rsidR="00791055" w:rsidRPr="00B84A22">
        <w:rPr>
          <w:rFonts w:ascii="Times New Roman" w:hAnsi="Times New Roman"/>
          <w:sz w:val="24"/>
          <w:szCs w:val="24"/>
          <w:lang w:val="es-CO"/>
        </w:rPr>
        <w:t>s</w:t>
      </w:r>
      <w:r w:rsidR="009F4C1E" w:rsidRPr="00B84A22">
        <w:rPr>
          <w:rFonts w:ascii="Times New Roman" w:hAnsi="Times New Roman"/>
          <w:sz w:val="24"/>
          <w:szCs w:val="24"/>
          <w:lang w:val="es-CO"/>
        </w:rPr>
        <w:t>ebagaimana yang tertulis pada persamaan (2.3) adalah</w:t>
      </w:r>
    </w:p>
    <w:p w14:paraId="28ADAAC1" w14:textId="77777777" w:rsidR="002F7AC1" w:rsidRPr="00B84A22" w:rsidRDefault="002F7AC1" w:rsidP="00081DE2">
      <w:pPr>
        <w:pStyle w:val="NoSpacing"/>
        <w:rPr>
          <w:lang w:val="es-CO"/>
        </w:rPr>
      </w:pPr>
    </w:p>
    <w:p w14:paraId="297C809C" w14:textId="77777777" w:rsidR="009F4C1E" w:rsidRPr="000C22F7" w:rsidRDefault="00000000" w:rsidP="00FF07B0">
      <w:pPr>
        <w:spacing w:after="0" w:line="480" w:lineRule="auto"/>
        <w:ind w:firstLine="720"/>
        <w:jc w:val="both"/>
        <w:rPr>
          <w:rFonts w:ascii="Times New Roman" w:eastAsiaTheme="minorEastAsia" w:hAnsi="Times New Roman"/>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n</m:t>
              </m:r>
            </m:sub>
          </m:sSub>
          <m:r>
            <w:rPr>
              <w:rFonts w:ascii="Cambria Math" w:hAnsi="Cambria Math"/>
              <w:sz w:val="24"/>
              <w:szCs w:val="24"/>
              <w:lang w:val="de-DE"/>
            </w:rPr>
            <m:t>=</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τ</m:t>
                  </m:r>
                </m:e>
                <m:sub>
                  <m:r>
                    <w:rPr>
                      <w:rFonts w:ascii="Cambria Math" w:hAnsi="Cambria Math"/>
                      <w:sz w:val="24"/>
                      <w:szCs w:val="24"/>
                      <w:lang w:val="de-DE"/>
                    </w:rPr>
                    <m:t>max</m:t>
                  </m:r>
                </m:sub>
              </m:sSub>
            </m:num>
            <m:den>
              <m:sSub>
                <m:sSubPr>
                  <m:ctrlPr>
                    <w:rPr>
                      <w:rFonts w:ascii="Cambria Math" w:hAnsi="Cambria Math"/>
                      <w:i/>
                      <w:sz w:val="24"/>
                      <w:szCs w:val="24"/>
                      <w:lang w:val="de-DE"/>
                    </w:rPr>
                  </m:ctrlPr>
                </m:sSubPr>
                <m:e>
                  <m:r>
                    <w:rPr>
                      <w:rFonts w:ascii="Cambria Math" w:hAnsi="Cambria Math"/>
                      <w:sz w:val="24"/>
                      <w:szCs w:val="24"/>
                      <w:lang w:val="de-DE"/>
                    </w:rPr>
                    <m:t>T</m:t>
                  </m:r>
                </m:e>
                <m:sub>
                  <m:r>
                    <w:rPr>
                      <w:rFonts w:ascii="Cambria Math" w:hAnsi="Cambria Math"/>
                      <w:sz w:val="24"/>
                      <w:szCs w:val="24"/>
                      <w:lang w:val="de-DE"/>
                    </w:rPr>
                    <m:t>s</m:t>
                  </m:r>
                </m:sub>
              </m:sSub>
            </m:den>
          </m:f>
          <m:r>
            <w:rPr>
              <w:rFonts w:ascii="Cambria Math" w:hAnsi="Cambria Math"/>
              <w:sz w:val="24"/>
              <w:szCs w:val="24"/>
              <w:lang w:val="de-DE"/>
            </w:rPr>
            <m:t>=</m:t>
          </m:r>
          <m:f>
            <m:fPr>
              <m:ctrlPr>
                <w:rPr>
                  <w:rFonts w:ascii="Cambria Math" w:hAnsi="Cambria Math"/>
                  <w:i/>
                  <w:sz w:val="24"/>
                  <w:szCs w:val="24"/>
                  <w:lang w:val="de-DE"/>
                </w:rPr>
              </m:ctrlPr>
            </m:fPr>
            <m:num>
              <m:r>
                <w:rPr>
                  <w:rFonts w:ascii="Cambria Math" w:hAnsi="Cambria Math"/>
                  <w:sz w:val="24"/>
                  <w:szCs w:val="24"/>
                  <w:lang w:val="de-DE"/>
                </w:rPr>
                <m:t>3,7</m:t>
              </m:r>
            </m:num>
            <m:den>
              <m:r>
                <w:rPr>
                  <w:rFonts w:ascii="Cambria Math" w:hAnsi="Cambria Math"/>
                  <w:sz w:val="24"/>
                  <w:szCs w:val="24"/>
                  <w:lang w:val="de-DE"/>
                </w:rPr>
                <m:t>0,7</m:t>
              </m:r>
            </m:den>
          </m:f>
          <m:r>
            <w:rPr>
              <w:rFonts w:ascii="Cambria Math" w:hAnsi="Cambria Math"/>
              <w:sz w:val="24"/>
              <w:szCs w:val="24"/>
              <w:lang w:val="de-DE"/>
            </w:rPr>
            <m:t>≈6</m:t>
          </m:r>
        </m:oMath>
      </m:oMathPara>
    </w:p>
    <w:p w14:paraId="285EB9FD" w14:textId="77777777" w:rsidR="000C22F7" w:rsidRPr="009048BF" w:rsidRDefault="000C22F7" w:rsidP="00FF07B0">
      <w:pPr>
        <w:pStyle w:val="NoSpacing"/>
        <w:rPr>
          <w:rFonts w:ascii="Times New Roman" w:hAnsi="Times New Roman" w:cs="Times New Roman"/>
          <w:sz w:val="24"/>
          <w:szCs w:val="24"/>
        </w:rPr>
      </w:pPr>
    </w:p>
    <w:p w14:paraId="5511E62A" w14:textId="77777777" w:rsidR="004B3EC8" w:rsidRPr="003563EF" w:rsidRDefault="003563EF" w:rsidP="00973079">
      <w:pPr>
        <w:pStyle w:val="SubBab2"/>
        <w:spacing w:after="0"/>
        <w:ind w:left="709" w:hanging="709"/>
      </w:pPr>
      <w:bookmarkStart w:id="152" w:name="_Toc494989788"/>
      <w:r w:rsidRPr="003563EF">
        <w:t>Analisis Estimasi Kanal</w:t>
      </w:r>
      <w:bookmarkEnd w:id="152"/>
    </w:p>
    <w:p w14:paraId="2AB7CF7F" w14:textId="77777777" w:rsidR="004B3EC8" w:rsidRPr="009048BF" w:rsidRDefault="004B3EC8" w:rsidP="0048414B">
      <w:pPr>
        <w:pStyle w:val="NoSpacing"/>
        <w:rPr>
          <w:rFonts w:ascii="Times New Roman" w:hAnsi="Times New Roman" w:cs="Times New Roman"/>
          <w:sz w:val="24"/>
          <w:szCs w:val="24"/>
        </w:rPr>
      </w:pPr>
    </w:p>
    <w:p w14:paraId="68A006BD" w14:textId="77777777" w:rsidR="008225A4" w:rsidRDefault="008225A4" w:rsidP="00DC7DB0">
      <w:pPr>
        <w:pStyle w:val="BodyText"/>
        <w:spacing w:after="0" w:line="360" w:lineRule="auto"/>
        <w:ind w:firstLine="709"/>
        <w:rPr>
          <w:sz w:val="24"/>
          <w:szCs w:val="24"/>
        </w:rPr>
      </w:pPr>
      <w:r w:rsidRPr="002910A6">
        <w:rPr>
          <w:sz w:val="24"/>
          <w:szCs w:val="24"/>
        </w:rPr>
        <w:t xml:space="preserve">Hasil perbandingan kanal </w:t>
      </w:r>
      <w:r>
        <w:rPr>
          <w:sz w:val="24"/>
          <w:szCs w:val="24"/>
        </w:rPr>
        <w:t>sesungguhnya</w:t>
      </w:r>
      <w:r w:rsidRPr="002910A6">
        <w:rPr>
          <w:sz w:val="24"/>
          <w:szCs w:val="24"/>
        </w:rPr>
        <w:t xml:space="preserve"> dan kanal est</w:t>
      </w:r>
      <w:r>
        <w:rPr>
          <w:sz w:val="24"/>
          <w:szCs w:val="24"/>
        </w:rPr>
        <w:t xml:space="preserve">imasi untuk sistem MIMO-OFDM </w:t>
      </w:r>
      <w:r w:rsidRPr="000D0686">
        <w:rPr>
          <w:sz w:val="24"/>
          <w:szCs w:val="24"/>
        </w:rPr>
        <w:t>Penjamakan Spasial</w:t>
      </w:r>
      <w:r w:rsidRPr="002910A6">
        <w:rPr>
          <w:sz w:val="24"/>
          <w:szCs w:val="24"/>
        </w:rPr>
        <w:t xml:space="preserve"> dalam kawasan frekuensi ditunjukkan pada </w:t>
      </w:r>
      <w:r>
        <w:rPr>
          <w:sz w:val="24"/>
          <w:szCs w:val="24"/>
        </w:rPr>
        <w:t>Gambar</w:t>
      </w:r>
      <w:r w:rsidRPr="002910A6">
        <w:rPr>
          <w:sz w:val="24"/>
          <w:szCs w:val="24"/>
        </w:rPr>
        <w:t xml:space="preserve"> 4.</w:t>
      </w:r>
      <w:r>
        <w:rPr>
          <w:sz w:val="24"/>
          <w:szCs w:val="24"/>
        </w:rPr>
        <w:t>1</w:t>
      </w:r>
      <w:r w:rsidRPr="002910A6">
        <w:rPr>
          <w:sz w:val="24"/>
          <w:szCs w:val="24"/>
        </w:rPr>
        <w:t xml:space="preserve"> sampai </w:t>
      </w:r>
      <w:r>
        <w:rPr>
          <w:sz w:val="24"/>
          <w:szCs w:val="24"/>
        </w:rPr>
        <w:t>Gambar</w:t>
      </w:r>
      <w:r w:rsidRPr="002910A6">
        <w:rPr>
          <w:sz w:val="24"/>
          <w:szCs w:val="24"/>
        </w:rPr>
        <w:t xml:space="preserve"> 4</w:t>
      </w:r>
      <w:r>
        <w:rPr>
          <w:sz w:val="24"/>
          <w:szCs w:val="24"/>
        </w:rPr>
        <w:t>.3.</w:t>
      </w:r>
      <w:r w:rsidRPr="002910A6">
        <w:rPr>
          <w:sz w:val="24"/>
          <w:szCs w:val="24"/>
        </w:rPr>
        <w:t xml:space="preserve"> Karena dimensi MIMO </w:t>
      </w:r>
      <w:r>
        <w:rPr>
          <w:sz w:val="24"/>
          <w:szCs w:val="24"/>
        </w:rPr>
        <w:t xml:space="preserve">yang digunakan adalah </w:t>
      </w:r>
      <w:r w:rsidRPr="002910A6">
        <w:rPr>
          <w:sz w:val="24"/>
          <w:szCs w:val="24"/>
        </w:rPr>
        <w:t>2x2 sehingga diperoleh jumlah saluran kanal sebanyak 4 yaitu saluran kanal dari Tx1 ke Rx1 (H</w:t>
      </w:r>
      <w:r w:rsidRPr="00A44A8D">
        <w:rPr>
          <w:sz w:val="24"/>
          <w:szCs w:val="24"/>
          <w:vertAlign w:val="subscript"/>
        </w:rPr>
        <w:t>11</w:t>
      </w:r>
      <w:r w:rsidRPr="002910A6">
        <w:rPr>
          <w:sz w:val="24"/>
          <w:szCs w:val="24"/>
        </w:rPr>
        <w:t>), saluran kanal dari Tx2 ke Rx1 (H</w:t>
      </w:r>
      <w:r w:rsidRPr="00A44A8D">
        <w:rPr>
          <w:sz w:val="24"/>
          <w:szCs w:val="24"/>
          <w:vertAlign w:val="subscript"/>
        </w:rPr>
        <w:t>12</w:t>
      </w:r>
      <w:r w:rsidRPr="002910A6">
        <w:rPr>
          <w:sz w:val="24"/>
          <w:szCs w:val="24"/>
        </w:rPr>
        <w:t>), saluran kanal dari Tx1 ke Rx2 (H</w:t>
      </w:r>
      <w:r w:rsidRPr="00A44A8D">
        <w:rPr>
          <w:sz w:val="24"/>
          <w:szCs w:val="24"/>
          <w:vertAlign w:val="subscript"/>
        </w:rPr>
        <w:t>21</w:t>
      </w:r>
      <w:r w:rsidRPr="002910A6">
        <w:rPr>
          <w:sz w:val="24"/>
          <w:szCs w:val="24"/>
        </w:rPr>
        <w:t>) dan saluran kanal dari Tx2 ke Rx2 (H</w:t>
      </w:r>
      <w:r w:rsidRPr="00A44A8D">
        <w:rPr>
          <w:sz w:val="24"/>
          <w:szCs w:val="24"/>
          <w:vertAlign w:val="subscript"/>
        </w:rPr>
        <w:t>22</w:t>
      </w:r>
      <w:r w:rsidRPr="002910A6">
        <w:rPr>
          <w:sz w:val="24"/>
          <w:szCs w:val="24"/>
        </w:rPr>
        <w:t>).</w:t>
      </w:r>
    </w:p>
    <w:p w14:paraId="5E2F6510" w14:textId="77777777" w:rsidR="008225A4" w:rsidRDefault="008225A4" w:rsidP="00DC7DB0">
      <w:pPr>
        <w:pStyle w:val="Paragraph"/>
        <w:ind w:firstLine="709"/>
      </w:pPr>
      <w:r>
        <w:t>Pada nilai SNR yang kecil diperoleh hasil estimasi kanal yang tidak akurat atau dengan kata lain kanal estimasi sangat berbeda dengan kanal sesungguhnya. Gambar 4.</w:t>
      </w:r>
      <w:r w:rsidR="00921D23">
        <w:t>1</w:t>
      </w:r>
      <w:r>
        <w:t xml:space="preserve"> sampai Gambar 4.</w:t>
      </w:r>
      <w:r w:rsidR="000B518D">
        <w:t>2</w:t>
      </w:r>
      <w:r>
        <w:t xml:space="preserve"> menunjukkan hasil estimasi kanal pada kondisi SNR 3 dB atau pada saat sinyal utama hanya bernilai dua kali lipat sinyal derau. Nampak bahwa keseluruhan hasil estimasi saluran kanal H</w:t>
      </w:r>
      <w:r w:rsidRPr="00B6561F">
        <w:rPr>
          <w:vertAlign w:val="subscript"/>
        </w:rPr>
        <w:t>11</w:t>
      </w:r>
      <w:r>
        <w:t>, H</w:t>
      </w:r>
      <w:r w:rsidRPr="00B6561F">
        <w:rPr>
          <w:vertAlign w:val="subscript"/>
        </w:rPr>
        <w:t>12</w:t>
      </w:r>
      <w:r>
        <w:t>, H</w:t>
      </w:r>
      <w:r w:rsidRPr="00B6561F">
        <w:rPr>
          <w:vertAlign w:val="subscript"/>
        </w:rPr>
        <w:t>21</w:t>
      </w:r>
      <w:r>
        <w:t xml:space="preserve"> dan H</w:t>
      </w:r>
      <w:r w:rsidRPr="00B6561F">
        <w:rPr>
          <w:vertAlign w:val="subscript"/>
        </w:rPr>
        <w:t>22</w:t>
      </w:r>
      <w:r>
        <w:t xml:space="preserve"> terdapat banyak ketidakakuratan dibandingkan kanal sesungguhnya.</w:t>
      </w:r>
      <w:r w:rsidR="00537D31">
        <w:t xml:space="preserve"> Tabel 4.1 merupakan parameter simulasi yang digunakan untuk menghasilkan grafik pada gambar-gambar tersebut.</w:t>
      </w:r>
    </w:p>
    <w:p w14:paraId="5B44FFF0" w14:textId="77777777" w:rsidR="007818CF" w:rsidRPr="00E938B3" w:rsidRDefault="007818CF" w:rsidP="00E938B3">
      <w:pPr>
        <w:pStyle w:val="NoSpacing"/>
        <w:rPr>
          <w:rFonts w:ascii="Times New Roman" w:hAnsi="Times New Roman" w:cs="Times New Roman"/>
          <w:sz w:val="24"/>
          <w:szCs w:val="24"/>
        </w:rPr>
      </w:pPr>
    </w:p>
    <w:p w14:paraId="011B6DF6" w14:textId="77777777" w:rsidR="00921D23" w:rsidRDefault="00921D23" w:rsidP="00926342">
      <w:pPr>
        <w:pStyle w:val="NoSpacing"/>
        <w:jc w:val="center"/>
        <w:rPr>
          <w:noProof/>
        </w:rPr>
      </w:pPr>
      <w:r>
        <w:rPr>
          <w:noProof/>
        </w:rPr>
        <w:lastRenderedPageBreak/>
        <w:drawing>
          <wp:inline distT="0" distB="0" distL="0" distR="0" wp14:anchorId="1CB1E49D" wp14:editId="6F9C17A6">
            <wp:extent cx="4560204" cy="34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0204" cy="3420000"/>
                    </a:xfrm>
                    <a:prstGeom prst="rect">
                      <a:avLst/>
                    </a:prstGeom>
                    <a:noFill/>
                    <a:ln>
                      <a:noFill/>
                    </a:ln>
                  </pic:spPr>
                </pic:pic>
              </a:graphicData>
            </a:graphic>
          </wp:inline>
        </w:drawing>
      </w:r>
    </w:p>
    <w:p w14:paraId="14562CB1" w14:textId="77777777" w:rsidR="00921D23" w:rsidRPr="00B84A22" w:rsidRDefault="001653AF" w:rsidP="00921D23">
      <w:pPr>
        <w:pStyle w:val="BodyText"/>
        <w:spacing w:after="0" w:line="480" w:lineRule="auto"/>
        <w:ind w:firstLine="0"/>
        <w:jc w:val="center"/>
        <w:rPr>
          <w:b/>
          <w:noProof/>
          <w:sz w:val="22"/>
          <w:szCs w:val="22"/>
          <w:lang w:val="de-DE"/>
        </w:rPr>
      </w:pPr>
      <w:bookmarkStart w:id="153" w:name="_Toc494987231"/>
      <w:r w:rsidRPr="00B84A22">
        <w:rPr>
          <w:b/>
          <w:sz w:val="22"/>
          <w:szCs w:val="22"/>
          <w:lang w:val="de-DE"/>
        </w:rPr>
        <w:t>Gambar 4.</w:t>
      </w:r>
      <w:r w:rsidRPr="007512A8">
        <w:rPr>
          <w:b/>
          <w:sz w:val="22"/>
          <w:szCs w:val="22"/>
        </w:rPr>
        <w:fldChar w:fldCharType="begin"/>
      </w:r>
      <w:r w:rsidRPr="00B84A22">
        <w:rPr>
          <w:b/>
          <w:sz w:val="22"/>
          <w:szCs w:val="22"/>
          <w:lang w:val="de-DE"/>
        </w:rPr>
        <w:instrText xml:space="preserve"> SEQ Gambar \* ARABIC \s 2 </w:instrText>
      </w:r>
      <w:r w:rsidRPr="007512A8">
        <w:rPr>
          <w:b/>
          <w:sz w:val="22"/>
          <w:szCs w:val="22"/>
        </w:rPr>
        <w:fldChar w:fldCharType="separate"/>
      </w:r>
      <w:r w:rsidR="003157DE">
        <w:rPr>
          <w:b/>
          <w:noProof/>
          <w:sz w:val="22"/>
          <w:szCs w:val="22"/>
          <w:lang w:val="de-DE"/>
        </w:rPr>
        <w:t>1</w:t>
      </w:r>
      <w:r w:rsidRPr="007512A8">
        <w:rPr>
          <w:b/>
          <w:noProof/>
          <w:sz w:val="22"/>
          <w:szCs w:val="22"/>
        </w:rPr>
        <w:fldChar w:fldCharType="end"/>
      </w:r>
      <w:r w:rsidRPr="00B84A22">
        <w:rPr>
          <w:sz w:val="22"/>
          <w:szCs w:val="22"/>
          <w:lang w:val="de-DE"/>
        </w:rPr>
        <w:t xml:space="preserve"> </w:t>
      </w:r>
      <w:r w:rsidR="00921D23" w:rsidRPr="00B84A22">
        <w:rPr>
          <w:b/>
          <w:noProof/>
          <w:sz w:val="22"/>
          <w:szCs w:val="22"/>
          <w:lang w:val="de-DE"/>
        </w:rPr>
        <w:t>Perbandingan Kanal │H</w:t>
      </w:r>
      <w:r w:rsidR="00921D23" w:rsidRPr="00B84A22">
        <w:rPr>
          <w:b/>
          <w:noProof/>
          <w:sz w:val="22"/>
          <w:szCs w:val="22"/>
          <w:vertAlign w:val="subscript"/>
          <w:lang w:val="de-DE"/>
        </w:rPr>
        <w:t>21</w:t>
      </w:r>
      <w:r w:rsidR="00921D23" w:rsidRPr="00B84A22">
        <w:rPr>
          <w:b/>
          <w:noProof/>
          <w:sz w:val="22"/>
          <w:szCs w:val="22"/>
          <w:lang w:val="de-DE"/>
        </w:rPr>
        <w:t>(f)│pada SNR 3 dB</w:t>
      </w:r>
      <w:bookmarkEnd w:id="153"/>
    </w:p>
    <w:p w14:paraId="48FD503A" w14:textId="77777777" w:rsidR="00921D23" w:rsidRPr="00B84A22" w:rsidRDefault="00921D23" w:rsidP="005A2CB0">
      <w:pPr>
        <w:pStyle w:val="NoSpacing"/>
        <w:rPr>
          <w:rFonts w:ascii="Times New Roman" w:hAnsi="Times New Roman" w:cs="Times New Roman"/>
          <w:sz w:val="24"/>
          <w:szCs w:val="24"/>
          <w:lang w:val="de-DE"/>
        </w:rPr>
      </w:pPr>
    </w:p>
    <w:p w14:paraId="38FBA2D1" w14:textId="77777777" w:rsidR="00921D23" w:rsidRDefault="00921D23" w:rsidP="00926342">
      <w:pPr>
        <w:pStyle w:val="NoSpacing"/>
        <w:jc w:val="center"/>
        <w:rPr>
          <w:noProof/>
        </w:rPr>
      </w:pPr>
      <w:r>
        <w:rPr>
          <w:noProof/>
        </w:rPr>
        <w:drawing>
          <wp:inline distT="0" distB="0" distL="0" distR="0" wp14:anchorId="5244397C" wp14:editId="1E5E1F65">
            <wp:extent cx="4562466" cy="342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66" cy="3420000"/>
                    </a:xfrm>
                    <a:prstGeom prst="rect">
                      <a:avLst/>
                    </a:prstGeom>
                    <a:noFill/>
                    <a:ln>
                      <a:noFill/>
                    </a:ln>
                  </pic:spPr>
                </pic:pic>
              </a:graphicData>
            </a:graphic>
          </wp:inline>
        </w:drawing>
      </w:r>
    </w:p>
    <w:p w14:paraId="28A1F0B6" w14:textId="77777777" w:rsidR="00921D23" w:rsidRPr="00B84A22" w:rsidRDefault="001653AF" w:rsidP="00547223">
      <w:pPr>
        <w:pStyle w:val="BodyText"/>
        <w:spacing w:after="0" w:line="480" w:lineRule="auto"/>
        <w:ind w:firstLine="0"/>
        <w:jc w:val="center"/>
        <w:rPr>
          <w:b/>
          <w:noProof/>
          <w:sz w:val="22"/>
          <w:szCs w:val="22"/>
          <w:lang w:val="de-DE"/>
        </w:rPr>
      </w:pPr>
      <w:bookmarkStart w:id="154" w:name="_Toc494987232"/>
      <w:r w:rsidRPr="00B84A22">
        <w:rPr>
          <w:b/>
          <w:sz w:val="22"/>
          <w:szCs w:val="22"/>
          <w:lang w:val="de-DE"/>
        </w:rPr>
        <w:t>Gambar 4.</w:t>
      </w:r>
      <w:r w:rsidRPr="007512A8">
        <w:rPr>
          <w:b/>
          <w:sz w:val="22"/>
          <w:szCs w:val="22"/>
        </w:rPr>
        <w:fldChar w:fldCharType="begin"/>
      </w:r>
      <w:r w:rsidRPr="00B84A22">
        <w:rPr>
          <w:b/>
          <w:sz w:val="22"/>
          <w:szCs w:val="22"/>
          <w:lang w:val="de-DE"/>
        </w:rPr>
        <w:instrText xml:space="preserve"> SEQ Gambar \* ARABIC \s 2 </w:instrText>
      </w:r>
      <w:r w:rsidRPr="007512A8">
        <w:rPr>
          <w:b/>
          <w:sz w:val="22"/>
          <w:szCs w:val="22"/>
        </w:rPr>
        <w:fldChar w:fldCharType="separate"/>
      </w:r>
      <w:r w:rsidR="003157DE">
        <w:rPr>
          <w:b/>
          <w:noProof/>
          <w:sz w:val="22"/>
          <w:szCs w:val="22"/>
          <w:lang w:val="de-DE"/>
        </w:rPr>
        <w:t>2</w:t>
      </w:r>
      <w:r w:rsidRPr="007512A8">
        <w:rPr>
          <w:b/>
          <w:noProof/>
          <w:sz w:val="22"/>
          <w:szCs w:val="22"/>
        </w:rPr>
        <w:fldChar w:fldCharType="end"/>
      </w:r>
      <w:r w:rsidRPr="00B84A22">
        <w:rPr>
          <w:sz w:val="22"/>
          <w:szCs w:val="22"/>
          <w:lang w:val="de-DE"/>
        </w:rPr>
        <w:t xml:space="preserve"> </w:t>
      </w:r>
      <w:r w:rsidR="00921D23" w:rsidRPr="00B84A22">
        <w:rPr>
          <w:b/>
          <w:noProof/>
          <w:sz w:val="22"/>
          <w:szCs w:val="22"/>
          <w:lang w:val="de-DE"/>
        </w:rPr>
        <w:t>Perbandingan Kanal │H</w:t>
      </w:r>
      <w:r w:rsidR="00921D23" w:rsidRPr="00B84A22">
        <w:rPr>
          <w:b/>
          <w:noProof/>
          <w:sz w:val="22"/>
          <w:szCs w:val="22"/>
          <w:vertAlign w:val="subscript"/>
          <w:lang w:val="de-DE"/>
        </w:rPr>
        <w:t>22</w:t>
      </w:r>
      <w:r w:rsidR="00921D23" w:rsidRPr="00B84A22">
        <w:rPr>
          <w:b/>
          <w:noProof/>
          <w:sz w:val="22"/>
          <w:szCs w:val="22"/>
          <w:lang w:val="de-DE"/>
        </w:rPr>
        <w:t>(f)│pada SNR 3 dB</w:t>
      </w:r>
      <w:bookmarkEnd w:id="154"/>
    </w:p>
    <w:p w14:paraId="679C4637" w14:textId="77777777" w:rsidR="00547223" w:rsidRPr="00B84A22" w:rsidRDefault="00547223" w:rsidP="00547223">
      <w:pPr>
        <w:pStyle w:val="NoSpacing"/>
        <w:rPr>
          <w:noProof/>
          <w:lang w:val="de-DE"/>
        </w:rPr>
      </w:pPr>
    </w:p>
    <w:p w14:paraId="713E8C7C" w14:textId="77777777" w:rsidR="002755AA" w:rsidRPr="003758FA" w:rsidRDefault="00114131" w:rsidP="00114131">
      <w:pPr>
        <w:pStyle w:val="Caption"/>
        <w:rPr>
          <w:sz w:val="22"/>
        </w:rPr>
      </w:pPr>
      <w:bookmarkStart w:id="155" w:name="_Toc494987907"/>
      <w:r w:rsidRPr="003758FA">
        <w:rPr>
          <w:sz w:val="22"/>
          <w:szCs w:val="22"/>
        </w:rPr>
        <w:t xml:space="preserve">Tabel </w:t>
      </w:r>
      <w:r w:rsidRPr="003758FA">
        <w:rPr>
          <w:sz w:val="22"/>
          <w:szCs w:val="22"/>
        </w:rPr>
        <w:fldChar w:fldCharType="begin"/>
      </w:r>
      <w:r w:rsidRPr="003758FA">
        <w:rPr>
          <w:sz w:val="22"/>
          <w:szCs w:val="22"/>
        </w:rPr>
        <w:instrText xml:space="preserve"> STYLEREF 2 \s </w:instrText>
      </w:r>
      <w:r w:rsidRPr="003758FA">
        <w:rPr>
          <w:sz w:val="22"/>
          <w:szCs w:val="22"/>
        </w:rPr>
        <w:fldChar w:fldCharType="separate"/>
      </w:r>
      <w:r w:rsidR="003157DE">
        <w:rPr>
          <w:noProof/>
          <w:sz w:val="22"/>
          <w:szCs w:val="22"/>
        </w:rPr>
        <w:t>4</w:t>
      </w:r>
      <w:r w:rsidRPr="003758FA">
        <w:rPr>
          <w:sz w:val="22"/>
          <w:szCs w:val="22"/>
        </w:rPr>
        <w:fldChar w:fldCharType="end"/>
      </w:r>
      <w:r w:rsidRPr="003758FA">
        <w:rPr>
          <w:sz w:val="22"/>
          <w:szCs w:val="22"/>
        </w:rPr>
        <w:t>.</w:t>
      </w:r>
      <w:r w:rsidRPr="003758FA">
        <w:rPr>
          <w:sz w:val="22"/>
          <w:szCs w:val="22"/>
        </w:rPr>
        <w:fldChar w:fldCharType="begin"/>
      </w:r>
      <w:r w:rsidRPr="003758FA">
        <w:rPr>
          <w:sz w:val="22"/>
          <w:szCs w:val="22"/>
        </w:rPr>
        <w:instrText xml:space="preserve"> SEQ Tabel \* ARABIC \s 2 </w:instrText>
      </w:r>
      <w:r w:rsidRPr="003758FA">
        <w:rPr>
          <w:sz w:val="22"/>
          <w:szCs w:val="22"/>
        </w:rPr>
        <w:fldChar w:fldCharType="separate"/>
      </w:r>
      <w:r w:rsidR="003157DE">
        <w:rPr>
          <w:noProof/>
          <w:sz w:val="22"/>
          <w:szCs w:val="22"/>
        </w:rPr>
        <w:t>1</w:t>
      </w:r>
      <w:r w:rsidRPr="003758FA">
        <w:rPr>
          <w:sz w:val="22"/>
          <w:szCs w:val="22"/>
        </w:rPr>
        <w:fldChar w:fldCharType="end"/>
      </w:r>
      <w:r w:rsidR="002755AA" w:rsidRPr="003758FA">
        <w:rPr>
          <w:sz w:val="22"/>
        </w:rPr>
        <w:t xml:space="preserve"> Parameter simulasi</w:t>
      </w:r>
      <w:bookmarkEnd w:id="155"/>
    </w:p>
    <w:tbl>
      <w:tblPr>
        <w:tblW w:w="4922" w:type="dxa"/>
        <w:jc w:val="center"/>
        <w:tblLook w:val="04A0" w:firstRow="1" w:lastRow="0" w:firstColumn="1" w:lastColumn="0" w:noHBand="0" w:noVBand="1"/>
      </w:tblPr>
      <w:tblGrid>
        <w:gridCol w:w="937"/>
        <w:gridCol w:w="3229"/>
        <w:gridCol w:w="756"/>
      </w:tblGrid>
      <w:tr w:rsidR="002755AA" w:rsidRPr="00CA65F9" w14:paraId="4BA856E0" w14:textId="77777777" w:rsidTr="00B84A22">
        <w:trPr>
          <w:trHeight w:val="300"/>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6F74" w14:textId="77777777" w:rsidR="002755AA" w:rsidRPr="00CA65F9" w:rsidRDefault="002755AA" w:rsidP="00B84A22">
            <w:pPr>
              <w:spacing w:after="0"/>
              <w:jc w:val="center"/>
              <w:rPr>
                <w:rFonts w:ascii="Times New Roman" w:eastAsia="Times New Roman" w:hAnsi="Times New Roman"/>
                <w:b/>
                <w:color w:val="000000"/>
                <w:sz w:val="24"/>
                <w:szCs w:val="24"/>
              </w:rPr>
            </w:pPr>
            <w:r w:rsidRPr="00CA65F9">
              <w:rPr>
                <w:rFonts w:ascii="Times New Roman" w:eastAsia="Times New Roman" w:hAnsi="Times New Roman"/>
                <w:b/>
                <w:color w:val="000000"/>
                <w:sz w:val="24"/>
                <w:szCs w:val="24"/>
              </w:rPr>
              <w:t>Simbol</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14:paraId="30E0791A" w14:textId="77777777" w:rsidR="002755AA" w:rsidRPr="00CA65F9" w:rsidRDefault="002755AA" w:rsidP="00B84A22">
            <w:pPr>
              <w:spacing w:after="0"/>
              <w:jc w:val="center"/>
              <w:rPr>
                <w:rFonts w:ascii="Times New Roman" w:eastAsia="Times New Roman" w:hAnsi="Times New Roman"/>
                <w:b/>
                <w:color w:val="000000"/>
                <w:sz w:val="24"/>
                <w:szCs w:val="24"/>
              </w:rPr>
            </w:pPr>
            <w:r w:rsidRPr="00CA65F9">
              <w:rPr>
                <w:rFonts w:ascii="Times New Roman" w:eastAsia="Times New Roman" w:hAnsi="Times New Roman"/>
                <w:b/>
                <w:color w:val="000000"/>
                <w:sz w:val="24"/>
                <w:szCs w:val="24"/>
              </w:rPr>
              <w:t>Deskripsi</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E92AA9F" w14:textId="77777777" w:rsidR="002755AA" w:rsidRPr="00CA65F9" w:rsidRDefault="002755AA" w:rsidP="00B84A22">
            <w:pPr>
              <w:spacing w:after="0"/>
              <w:jc w:val="center"/>
              <w:rPr>
                <w:rFonts w:ascii="Times New Roman" w:eastAsia="Times New Roman" w:hAnsi="Times New Roman"/>
                <w:b/>
                <w:color w:val="000000"/>
                <w:sz w:val="24"/>
                <w:szCs w:val="24"/>
              </w:rPr>
            </w:pPr>
            <w:r w:rsidRPr="00CA65F9">
              <w:rPr>
                <w:rFonts w:ascii="Times New Roman" w:eastAsia="Times New Roman" w:hAnsi="Times New Roman"/>
                <w:b/>
                <w:color w:val="000000"/>
                <w:sz w:val="24"/>
                <w:szCs w:val="24"/>
              </w:rPr>
              <w:t>Nilai</w:t>
            </w:r>
          </w:p>
        </w:tc>
      </w:tr>
      <w:tr w:rsidR="002755AA" w:rsidRPr="00CA65F9" w14:paraId="4EA8C1A8" w14:textId="77777777" w:rsidTr="00B84A22">
        <w:trPr>
          <w:trHeight w:val="300"/>
          <w:jc w:val="center"/>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1419A34C" w14:textId="77777777" w:rsidR="002755AA" w:rsidRPr="00CA65F9" w:rsidRDefault="002755AA" w:rsidP="00B84A22">
            <w:pPr>
              <w:spacing w:after="0"/>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B</w:t>
            </w:r>
          </w:p>
        </w:tc>
        <w:tc>
          <w:tcPr>
            <w:tcW w:w="3229" w:type="dxa"/>
            <w:tcBorders>
              <w:top w:val="nil"/>
              <w:left w:val="nil"/>
              <w:bottom w:val="single" w:sz="4" w:space="0" w:color="auto"/>
              <w:right w:val="single" w:sz="4" w:space="0" w:color="auto"/>
            </w:tcBorders>
            <w:shd w:val="clear" w:color="auto" w:fill="auto"/>
            <w:noWrap/>
            <w:vAlign w:val="bottom"/>
            <w:hideMark/>
          </w:tcPr>
          <w:p w14:paraId="369A5EDF" w14:textId="77777777" w:rsidR="002755AA" w:rsidRPr="00CA65F9" w:rsidRDefault="002755AA" w:rsidP="00B84A22">
            <w:pPr>
              <w:spacing w:after="0"/>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Lebar pita (MHz)</w:t>
            </w:r>
          </w:p>
        </w:tc>
        <w:tc>
          <w:tcPr>
            <w:tcW w:w="756" w:type="dxa"/>
            <w:tcBorders>
              <w:top w:val="nil"/>
              <w:left w:val="nil"/>
              <w:bottom w:val="single" w:sz="4" w:space="0" w:color="auto"/>
              <w:right w:val="single" w:sz="4" w:space="0" w:color="auto"/>
            </w:tcBorders>
            <w:shd w:val="clear" w:color="auto" w:fill="auto"/>
            <w:noWrap/>
            <w:vAlign w:val="bottom"/>
            <w:hideMark/>
          </w:tcPr>
          <w:p w14:paraId="5B3656B2" w14:textId="77777777" w:rsidR="002755AA" w:rsidRPr="00CA65F9" w:rsidRDefault="002755AA" w:rsidP="00B84A22">
            <w:pPr>
              <w:spacing w:after="0"/>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1.25</w:t>
            </w:r>
          </w:p>
        </w:tc>
      </w:tr>
    </w:tbl>
    <w:p w14:paraId="3B1A1F73" w14:textId="77777777" w:rsidR="00547223" w:rsidRPr="002755AA" w:rsidRDefault="00547223" w:rsidP="00547223">
      <w:pPr>
        <w:pStyle w:val="SpasiGambar"/>
        <w:spacing w:line="276" w:lineRule="auto"/>
        <w:rPr>
          <w:b/>
          <w:sz w:val="22"/>
        </w:rPr>
      </w:pPr>
      <w:r w:rsidRPr="002755AA">
        <w:rPr>
          <w:b/>
          <w:sz w:val="22"/>
        </w:rPr>
        <w:lastRenderedPageBreak/>
        <w:t>Tabel 4.1 Parameter simulasi</w:t>
      </w:r>
      <w:r>
        <w:rPr>
          <w:b/>
          <w:sz w:val="22"/>
        </w:rPr>
        <w:t xml:space="preserve"> (</w:t>
      </w:r>
      <w:r w:rsidRPr="00D30567">
        <w:rPr>
          <w:b/>
          <w:sz w:val="22"/>
          <w:highlight w:val="yellow"/>
        </w:rPr>
        <w:t>lanjutan</w:t>
      </w:r>
      <w:r>
        <w:rPr>
          <w:b/>
          <w:sz w:val="22"/>
        </w:rPr>
        <w:t>)</w:t>
      </w:r>
    </w:p>
    <w:tbl>
      <w:tblPr>
        <w:tblStyle w:val="TableGrid"/>
        <w:tblW w:w="0" w:type="auto"/>
        <w:jc w:val="center"/>
        <w:tblLook w:val="04A0" w:firstRow="1" w:lastRow="0" w:firstColumn="1" w:lastColumn="0" w:noHBand="0" w:noVBand="1"/>
      </w:tblPr>
      <w:tblGrid>
        <w:gridCol w:w="937"/>
        <w:gridCol w:w="3231"/>
        <w:gridCol w:w="756"/>
      </w:tblGrid>
      <w:tr w:rsidR="00547223" w:rsidRPr="00547223" w14:paraId="316E6DBA" w14:textId="77777777" w:rsidTr="00547223">
        <w:trPr>
          <w:trHeight w:val="300"/>
          <w:jc w:val="center"/>
        </w:trPr>
        <w:tc>
          <w:tcPr>
            <w:tcW w:w="937" w:type="dxa"/>
            <w:vAlign w:val="bottom"/>
          </w:tcPr>
          <w:p w14:paraId="74355B50" w14:textId="77777777" w:rsidR="00547223" w:rsidRPr="00547223" w:rsidRDefault="00547223" w:rsidP="00547223">
            <w:pPr>
              <w:spacing w:line="259" w:lineRule="auto"/>
              <w:jc w:val="center"/>
              <w:rPr>
                <w:rFonts w:ascii="Times New Roman" w:eastAsia="Times New Roman" w:hAnsi="Times New Roman"/>
                <w:b/>
                <w:color w:val="000000"/>
                <w:sz w:val="24"/>
                <w:szCs w:val="24"/>
                <w:lang w:val="en-US"/>
              </w:rPr>
            </w:pPr>
            <w:r w:rsidRPr="00547223">
              <w:rPr>
                <w:rFonts w:ascii="Times New Roman" w:eastAsia="Times New Roman" w:hAnsi="Times New Roman"/>
                <w:b/>
                <w:color w:val="000000"/>
                <w:sz w:val="24"/>
                <w:szCs w:val="24"/>
                <w:lang w:val="en-US"/>
              </w:rPr>
              <w:t>Simbol</w:t>
            </w:r>
          </w:p>
        </w:tc>
        <w:tc>
          <w:tcPr>
            <w:tcW w:w="3231" w:type="dxa"/>
            <w:vAlign w:val="bottom"/>
          </w:tcPr>
          <w:p w14:paraId="3DFCF26A" w14:textId="77777777" w:rsidR="00547223" w:rsidRPr="00547223" w:rsidRDefault="00547223" w:rsidP="00547223">
            <w:pPr>
              <w:jc w:val="center"/>
              <w:rPr>
                <w:rFonts w:ascii="Times New Roman" w:eastAsia="Times New Roman" w:hAnsi="Times New Roman"/>
                <w:b/>
                <w:color w:val="000000"/>
                <w:sz w:val="24"/>
                <w:szCs w:val="24"/>
                <w:lang w:val="en-US"/>
              </w:rPr>
            </w:pPr>
            <w:r w:rsidRPr="00547223">
              <w:rPr>
                <w:rFonts w:ascii="Times New Roman" w:eastAsia="Times New Roman" w:hAnsi="Times New Roman"/>
                <w:b/>
                <w:color w:val="000000"/>
                <w:sz w:val="24"/>
                <w:szCs w:val="24"/>
                <w:lang w:val="en-US"/>
              </w:rPr>
              <w:t>Deskripsi</w:t>
            </w:r>
          </w:p>
        </w:tc>
        <w:tc>
          <w:tcPr>
            <w:tcW w:w="754" w:type="dxa"/>
            <w:vAlign w:val="bottom"/>
          </w:tcPr>
          <w:p w14:paraId="2BECAB25" w14:textId="77777777" w:rsidR="00547223" w:rsidRPr="00547223" w:rsidRDefault="00547223" w:rsidP="00547223">
            <w:pPr>
              <w:jc w:val="center"/>
              <w:rPr>
                <w:rFonts w:ascii="Times New Roman" w:eastAsia="Times New Roman" w:hAnsi="Times New Roman"/>
                <w:b/>
                <w:color w:val="000000"/>
                <w:sz w:val="24"/>
                <w:szCs w:val="24"/>
                <w:lang w:val="en-US"/>
              </w:rPr>
            </w:pPr>
            <w:r w:rsidRPr="00547223">
              <w:rPr>
                <w:rFonts w:ascii="Times New Roman" w:eastAsia="Times New Roman" w:hAnsi="Times New Roman"/>
                <w:b/>
                <w:color w:val="000000"/>
                <w:sz w:val="24"/>
                <w:szCs w:val="24"/>
                <w:lang w:val="en-US"/>
              </w:rPr>
              <w:t>Nilai</w:t>
            </w:r>
          </w:p>
        </w:tc>
      </w:tr>
      <w:tr w:rsidR="00547223" w14:paraId="14AA0B6A" w14:textId="77777777" w:rsidTr="00547223">
        <w:trPr>
          <w:trHeight w:val="300"/>
          <w:jc w:val="center"/>
        </w:trPr>
        <w:tc>
          <w:tcPr>
            <w:tcW w:w="937" w:type="dxa"/>
            <w:vAlign w:val="bottom"/>
          </w:tcPr>
          <w:p w14:paraId="747456C1"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fs</w:t>
            </w:r>
          </w:p>
        </w:tc>
        <w:tc>
          <w:tcPr>
            <w:tcW w:w="3231" w:type="dxa"/>
            <w:vAlign w:val="bottom"/>
          </w:tcPr>
          <w:p w14:paraId="2E311051"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Frekuensi pencuplikan (MHz)</w:t>
            </w:r>
          </w:p>
        </w:tc>
        <w:tc>
          <w:tcPr>
            <w:tcW w:w="754" w:type="dxa"/>
            <w:vAlign w:val="bottom"/>
          </w:tcPr>
          <w:p w14:paraId="2B4BC3FA"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1.429</w:t>
            </w:r>
          </w:p>
        </w:tc>
      </w:tr>
      <w:tr w:rsidR="00547223" w14:paraId="53F6848F" w14:textId="77777777" w:rsidTr="00547223">
        <w:trPr>
          <w:trHeight w:val="300"/>
          <w:jc w:val="center"/>
        </w:trPr>
        <w:tc>
          <w:tcPr>
            <w:tcW w:w="937" w:type="dxa"/>
            <w:vAlign w:val="bottom"/>
          </w:tcPr>
          <w:p w14:paraId="5A84A0D2"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Ts</w:t>
            </w:r>
          </w:p>
        </w:tc>
        <w:tc>
          <w:tcPr>
            <w:tcW w:w="3231" w:type="dxa"/>
            <w:vAlign w:val="bottom"/>
          </w:tcPr>
          <w:p w14:paraId="2D1A84C9"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Periode pencuplikan (μs)</w:t>
            </w:r>
          </w:p>
        </w:tc>
        <w:tc>
          <w:tcPr>
            <w:tcW w:w="754" w:type="dxa"/>
            <w:vAlign w:val="bottom"/>
          </w:tcPr>
          <w:p w14:paraId="6D64ED75"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0.7</w:t>
            </w:r>
          </w:p>
        </w:tc>
      </w:tr>
      <w:tr w:rsidR="00547223" w14:paraId="650F8468" w14:textId="77777777" w:rsidTr="00547223">
        <w:trPr>
          <w:trHeight w:val="300"/>
          <w:jc w:val="center"/>
        </w:trPr>
        <w:tc>
          <w:tcPr>
            <w:tcW w:w="937" w:type="dxa"/>
            <w:vAlign w:val="bottom"/>
          </w:tcPr>
          <w:p w14:paraId="334840E2"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L</w:t>
            </w:r>
          </w:p>
        </w:tc>
        <w:tc>
          <w:tcPr>
            <w:tcW w:w="3231" w:type="dxa"/>
            <w:vAlign w:val="bottom"/>
          </w:tcPr>
          <w:p w14:paraId="75EDFD42"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Jumlah subpembawa</w:t>
            </w:r>
          </w:p>
        </w:tc>
        <w:tc>
          <w:tcPr>
            <w:tcW w:w="754" w:type="dxa"/>
            <w:vAlign w:val="bottom"/>
          </w:tcPr>
          <w:p w14:paraId="4619C10A"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128</w:t>
            </w:r>
          </w:p>
        </w:tc>
      </w:tr>
      <w:tr w:rsidR="00547223" w14:paraId="0F1B3145" w14:textId="77777777" w:rsidTr="00547223">
        <w:trPr>
          <w:trHeight w:val="300"/>
          <w:jc w:val="center"/>
        </w:trPr>
        <w:tc>
          <w:tcPr>
            <w:tcW w:w="937" w:type="dxa"/>
            <w:vAlign w:val="bottom"/>
          </w:tcPr>
          <w:p w14:paraId="1F577994" w14:textId="77777777" w:rsidR="00547223" w:rsidRPr="00CA65F9" w:rsidRDefault="00547223" w:rsidP="00B84A2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Tb</w:t>
            </w:r>
          </w:p>
        </w:tc>
        <w:tc>
          <w:tcPr>
            <w:tcW w:w="3231" w:type="dxa"/>
            <w:vAlign w:val="bottom"/>
          </w:tcPr>
          <w:p w14:paraId="79DFD68A"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Periode simbol NFFT (μs)</w:t>
            </w:r>
          </w:p>
        </w:tc>
        <w:tc>
          <w:tcPr>
            <w:tcW w:w="754" w:type="dxa"/>
            <w:vAlign w:val="bottom"/>
          </w:tcPr>
          <w:p w14:paraId="1B3659AE"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128</w:t>
            </w:r>
          </w:p>
        </w:tc>
      </w:tr>
      <w:tr w:rsidR="00547223" w14:paraId="208C03A9" w14:textId="77777777" w:rsidTr="00547223">
        <w:trPr>
          <w:trHeight w:val="300"/>
          <w:jc w:val="center"/>
        </w:trPr>
        <w:tc>
          <w:tcPr>
            <w:tcW w:w="937" w:type="dxa"/>
            <w:vAlign w:val="bottom"/>
          </w:tcPr>
          <w:p w14:paraId="213DDB5E"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T</w:t>
            </w:r>
            <w:r w:rsidRPr="00EA03D3">
              <w:rPr>
                <w:rFonts w:ascii="Times New Roman" w:eastAsia="Times New Roman" w:hAnsi="Times New Roman"/>
                <w:color w:val="000000"/>
                <w:sz w:val="24"/>
                <w:szCs w:val="24"/>
                <w:vertAlign w:val="subscript"/>
              </w:rPr>
              <w:t>CP</w:t>
            </w:r>
          </w:p>
        </w:tc>
        <w:tc>
          <w:tcPr>
            <w:tcW w:w="3231" w:type="dxa"/>
            <w:vAlign w:val="bottom"/>
          </w:tcPr>
          <w:p w14:paraId="5D155A92"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 xml:space="preserve">Periode </w:t>
            </w:r>
            <w:r>
              <w:rPr>
                <w:rFonts w:ascii="Times New Roman" w:eastAsia="Times New Roman" w:hAnsi="Times New Roman"/>
                <w:color w:val="000000"/>
                <w:sz w:val="24"/>
                <w:szCs w:val="24"/>
              </w:rPr>
              <w:t>awalan siklis</w:t>
            </w:r>
            <w:r w:rsidRPr="00CA65F9">
              <w:rPr>
                <w:rFonts w:ascii="Times New Roman" w:eastAsia="Times New Roman" w:hAnsi="Times New Roman"/>
                <w:color w:val="000000"/>
                <w:sz w:val="24"/>
                <w:szCs w:val="24"/>
              </w:rPr>
              <w:t xml:space="preserve"> (μs)</w:t>
            </w:r>
          </w:p>
        </w:tc>
        <w:tc>
          <w:tcPr>
            <w:tcW w:w="754" w:type="dxa"/>
            <w:vAlign w:val="bottom"/>
          </w:tcPr>
          <w:p w14:paraId="17408070"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4</w:t>
            </w:r>
          </w:p>
        </w:tc>
      </w:tr>
      <w:tr w:rsidR="00547223" w14:paraId="262633E3" w14:textId="77777777" w:rsidTr="00547223">
        <w:trPr>
          <w:trHeight w:val="300"/>
          <w:jc w:val="center"/>
        </w:trPr>
        <w:tc>
          <w:tcPr>
            <w:tcW w:w="937" w:type="dxa"/>
            <w:vAlign w:val="bottom"/>
          </w:tcPr>
          <w:p w14:paraId="36751BFF" w14:textId="77777777" w:rsidR="00547223" w:rsidRPr="00EA03D3" w:rsidRDefault="00547223" w:rsidP="00B84A22">
            <w:pPr>
              <w:jc w:val="center"/>
              <w:rPr>
                <w:rFonts w:ascii="Times New Roman" w:eastAsia="Times New Roman" w:hAnsi="Times New Roman"/>
                <w:color w:val="000000"/>
                <w:sz w:val="24"/>
                <w:szCs w:val="24"/>
                <w:vertAlign w:val="subscript"/>
              </w:rPr>
            </w:pPr>
            <w:r w:rsidRPr="00CA65F9">
              <w:rPr>
                <w:rFonts w:ascii="Times New Roman" w:eastAsia="Times New Roman" w:hAnsi="Times New Roman"/>
                <w:color w:val="000000"/>
                <w:sz w:val="24"/>
                <w:szCs w:val="24"/>
              </w:rPr>
              <w:t>T</w:t>
            </w:r>
            <w:r>
              <w:rPr>
                <w:rFonts w:ascii="Times New Roman" w:eastAsia="Times New Roman" w:hAnsi="Times New Roman"/>
                <w:color w:val="000000"/>
                <w:sz w:val="24"/>
                <w:szCs w:val="24"/>
                <w:vertAlign w:val="subscript"/>
              </w:rPr>
              <w:t>sym</w:t>
            </w:r>
          </w:p>
        </w:tc>
        <w:tc>
          <w:tcPr>
            <w:tcW w:w="3231" w:type="dxa"/>
            <w:vAlign w:val="bottom"/>
          </w:tcPr>
          <w:p w14:paraId="45BFE8EB"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Periode simbol OFDM (μs)</w:t>
            </w:r>
          </w:p>
        </w:tc>
        <w:tc>
          <w:tcPr>
            <w:tcW w:w="754" w:type="dxa"/>
            <w:vAlign w:val="bottom"/>
          </w:tcPr>
          <w:p w14:paraId="6E574CB2"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132</w:t>
            </w:r>
          </w:p>
        </w:tc>
      </w:tr>
      <w:tr w:rsidR="00547223" w14:paraId="4B07DED3" w14:textId="77777777" w:rsidTr="00547223">
        <w:trPr>
          <w:trHeight w:val="300"/>
          <w:jc w:val="center"/>
        </w:trPr>
        <w:tc>
          <w:tcPr>
            <w:tcW w:w="937" w:type="dxa"/>
            <w:vAlign w:val="bottom"/>
          </w:tcPr>
          <w:p w14:paraId="22A1629C"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Ntx</w:t>
            </w:r>
          </w:p>
        </w:tc>
        <w:tc>
          <w:tcPr>
            <w:tcW w:w="3231" w:type="dxa"/>
            <w:vAlign w:val="bottom"/>
          </w:tcPr>
          <w:p w14:paraId="2450B7AA"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Jumlah antena pengirim</w:t>
            </w:r>
          </w:p>
        </w:tc>
        <w:tc>
          <w:tcPr>
            <w:tcW w:w="754" w:type="dxa"/>
            <w:vAlign w:val="bottom"/>
          </w:tcPr>
          <w:p w14:paraId="47A2C90D"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2</w:t>
            </w:r>
          </w:p>
        </w:tc>
      </w:tr>
      <w:tr w:rsidR="00547223" w14:paraId="163C3DA6" w14:textId="77777777" w:rsidTr="00547223">
        <w:trPr>
          <w:trHeight w:val="300"/>
          <w:jc w:val="center"/>
        </w:trPr>
        <w:tc>
          <w:tcPr>
            <w:tcW w:w="937" w:type="dxa"/>
            <w:vAlign w:val="bottom"/>
          </w:tcPr>
          <w:p w14:paraId="07FC1C19"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Nrx</w:t>
            </w:r>
          </w:p>
        </w:tc>
        <w:tc>
          <w:tcPr>
            <w:tcW w:w="3231" w:type="dxa"/>
            <w:vAlign w:val="bottom"/>
          </w:tcPr>
          <w:p w14:paraId="6DCE9D95"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Jumlah antena penerima</w:t>
            </w:r>
          </w:p>
        </w:tc>
        <w:tc>
          <w:tcPr>
            <w:tcW w:w="754" w:type="dxa"/>
            <w:vAlign w:val="bottom"/>
          </w:tcPr>
          <w:p w14:paraId="2A80474E"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2</w:t>
            </w:r>
          </w:p>
        </w:tc>
      </w:tr>
      <w:tr w:rsidR="00547223" w14:paraId="60B2C992" w14:textId="77777777" w:rsidTr="00547223">
        <w:trPr>
          <w:trHeight w:val="300"/>
          <w:jc w:val="center"/>
        </w:trPr>
        <w:tc>
          <w:tcPr>
            <w:tcW w:w="937" w:type="dxa"/>
            <w:vAlign w:val="bottom"/>
          </w:tcPr>
          <w:p w14:paraId="2015D9A1"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∆f</w:t>
            </w:r>
          </w:p>
        </w:tc>
        <w:tc>
          <w:tcPr>
            <w:tcW w:w="3231" w:type="dxa"/>
            <w:vAlign w:val="bottom"/>
          </w:tcPr>
          <w:p w14:paraId="014AC48B"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Jarak subpembawa (kHz)</w:t>
            </w:r>
          </w:p>
        </w:tc>
        <w:tc>
          <w:tcPr>
            <w:tcW w:w="754" w:type="dxa"/>
            <w:vAlign w:val="bottom"/>
          </w:tcPr>
          <w:p w14:paraId="2C62ADD0"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15</w:t>
            </w:r>
          </w:p>
        </w:tc>
      </w:tr>
      <w:tr w:rsidR="00547223" w14:paraId="02AC5364" w14:textId="77777777" w:rsidTr="00547223">
        <w:trPr>
          <w:trHeight w:val="300"/>
          <w:jc w:val="center"/>
        </w:trPr>
        <w:tc>
          <w:tcPr>
            <w:tcW w:w="937" w:type="dxa"/>
            <w:vAlign w:val="bottom"/>
          </w:tcPr>
          <w:p w14:paraId="45EBD68B"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Sf</w:t>
            </w:r>
          </w:p>
        </w:tc>
        <w:tc>
          <w:tcPr>
            <w:tcW w:w="3231" w:type="dxa"/>
            <w:vAlign w:val="bottom"/>
          </w:tcPr>
          <w:p w14:paraId="03927541"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Jarak pilot (arah vertikal)</w:t>
            </w:r>
          </w:p>
        </w:tc>
        <w:tc>
          <w:tcPr>
            <w:tcW w:w="754" w:type="dxa"/>
            <w:vAlign w:val="bottom"/>
          </w:tcPr>
          <w:p w14:paraId="24A90187"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2</w:t>
            </w:r>
          </w:p>
        </w:tc>
      </w:tr>
      <w:tr w:rsidR="00547223" w14:paraId="07EB4753" w14:textId="77777777" w:rsidTr="00547223">
        <w:trPr>
          <w:trHeight w:val="300"/>
          <w:jc w:val="center"/>
        </w:trPr>
        <w:tc>
          <w:tcPr>
            <w:tcW w:w="937" w:type="dxa"/>
            <w:vAlign w:val="bottom"/>
          </w:tcPr>
          <w:p w14:paraId="2807D169" w14:textId="77777777" w:rsidR="00547223" w:rsidRPr="00CA65F9" w:rsidRDefault="00547223" w:rsidP="00B84A22">
            <w:pPr>
              <w:jc w:val="cente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St</w:t>
            </w:r>
          </w:p>
        </w:tc>
        <w:tc>
          <w:tcPr>
            <w:tcW w:w="3231" w:type="dxa"/>
            <w:vAlign w:val="bottom"/>
          </w:tcPr>
          <w:p w14:paraId="4EF977D2"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Jarak pilot (arah horizontal)</w:t>
            </w:r>
          </w:p>
        </w:tc>
        <w:tc>
          <w:tcPr>
            <w:tcW w:w="754" w:type="dxa"/>
            <w:vAlign w:val="bottom"/>
          </w:tcPr>
          <w:p w14:paraId="5376997E"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4&amp;3</w:t>
            </w:r>
          </w:p>
        </w:tc>
      </w:tr>
      <w:tr w:rsidR="00547223" w14:paraId="2917F81F" w14:textId="77777777" w:rsidTr="00547223">
        <w:trPr>
          <w:trHeight w:val="300"/>
          <w:jc w:val="center"/>
        </w:trPr>
        <w:tc>
          <w:tcPr>
            <w:tcW w:w="937" w:type="dxa"/>
            <w:vAlign w:val="bottom"/>
          </w:tcPr>
          <w:p w14:paraId="681BF8BE" w14:textId="77777777" w:rsidR="00547223" w:rsidRPr="00CA65F9" w:rsidRDefault="00547223" w:rsidP="00B84A22">
            <w:pPr>
              <w:jc w:val="center"/>
              <w:rPr>
                <w:rFonts w:ascii="Times New Roman" w:eastAsia="Times New Roman" w:hAnsi="Times New Roman"/>
                <w:color w:val="000000"/>
                <w:sz w:val="24"/>
                <w:szCs w:val="24"/>
                <w:vertAlign w:val="subscript"/>
              </w:rPr>
            </w:pPr>
            <w:r w:rsidRPr="00CA65F9">
              <w:rPr>
                <w:rFonts w:ascii="Times New Roman" w:eastAsia="Times New Roman" w:hAnsi="Times New Roman"/>
                <w:color w:val="000000"/>
                <w:sz w:val="24"/>
                <w:szCs w:val="24"/>
              </w:rPr>
              <w:t>τ</w:t>
            </w:r>
            <w:r w:rsidRPr="00CA65F9">
              <w:rPr>
                <w:rFonts w:ascii="Times New Roman" w:eastAsia="Times New Roman" w:hAnsi="Times New Roman"/>
                <w:color w:val="000000"/>
                <w:sz w:val="24"/>
                <w:szCs w:val="24"/>
                <w:vertAlign w:val="subscript"/>
              </w:rPr>
              <w:t>m</w:t>
            </w:r>
            <w:r>
              <w:rPr>
                <w:rFonts w:ascii="Times New Roman" w:eastAsia="Times New Roman" w:hAnsi="Times New Roman"/>
                <w:color w:val="000000"/>
                <w:sz w:val="24"/>
                <w:szCs w:val="24"/>
                <w:vertAlign w:val="subscript"/>
              </w:rPr>
              <w:t>ax</w:t>
            </w:r>
          </w:p>
        </w:tc>
        <w:tc>
          <w:tcPr>
            <w:tcW w:w="3231" w:type="dxa"/>
            <w:vAlign w:val="bottom"/>
          </w:tcPr>
          <w:p w14:paraId="142276B4"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Waktu tunda maksimum (μs)</w:t>
            </w:r>
          </w:p>
        </w:tc>
        <w:tc>
          <w:tcPr>
            <w:tcW w:w="754" w:type="dxa"/>
            <w:vAlign w:val="bottom"/>
          </w:tcPr>
          <w:p w14:paraId="09309D87"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3.7</w:t>
            </w:r>
          </w:p>
        </w:tc>
      </w:tr>
      <w:tr w:rsidR="00547223" w14:paraId="31A2A03C" w14:textId="77777777" w:rsidTr="00547223">
        <w:trPr>
          <w:trHeight w:val="300"/>
          <w:jc w:val="center"/>
        </w:trPr>
        <w:tc>
          <w:tcPr>
            <w:tcW w:w="937" w:type="dxa"/>
            <w:vAlign w:val="bottom"/>
          </w:tcPr>
          <w:p w14:paraId="179679F5" w14:textId="77777777" w:rsidR="00547223" w:rsidRPr="00CA65F9" w:rsidRDefault="00547223" w:rsidP="00B84A22">
            <w:pPr>
              <w:jc w:val="center"/>
              <w:rPr>
                <w:rFonts w:ascii="Times New Roman" w:eastAsia="Times New Roman" w:hAnsi="Times New Roman"/>
                <w:color w:val="000000"/>
                <w:sz w:val="24"/>
                <w:szCs w:val="24"/>
                <w:vertAlign w:val="subscript"/>
              </w:rPr>
            </w:pPr>
            <w:r w:rsidRPr="00CA65F9">
              <w:rPr>
                <w:rFonts w:ascii="Times New Roman" w:eastAsia="Times New Roman" w:hAnsi="Times New Roman"/>
                <w:color w:val="000000"/>
                <w:sz w:val="24"/>
                <w:szCs w:val="24"/>
              </w:rPr>
              <w:t>σ</w:t>
            </w:r>
            <w:r w:rsidRPr="00CA65F9">
              <w:rPr>
                <w:rFonts w:ascii="Times New Roman" w:eastAsia="Times New Roman" w:hAnsi="Times New Roman"/>
                <w:color w:val="000000"/>
                <w:sz w:val="24"/>
                <w:szCs w:val="24"/>
                <w:vertAlign w:val="subscript"/>
              </w:rPr>
              <w:t>t</w:t>
            </w:r>
          </w:p>
        </w:tc>
        <w:tc>
          <w:tcPr>
            <w:tcW w:w="3231" w:type="dxa"/>
            <w:vAlign w:val="bottom"/>
          </w:tcPr>
          <w:p w14:paraId="02D1646E" w14:textId="77777777" w:rsidR="00547223" w:rsidRPr="00CA65F9" w:rsidRDefault="00547223" w:rsidP="00B84A22">
            <w:pPr>
              <w:rPr>
                <w:rFonts w:ascii="Times New Roman" w:eastAsia="Times New Roman" w:hAnsi="Times New Roman"/>
                <w:color w:val="000000"/>
                <w:sz w:val="24"/>
                <w:szCs w:val="24"/>
              </w:rPr>
            </w:pPr>
            <w:r>
              <w:rPr>
                <w:rFonts w:ascii="Times New Roman" w:eastAsia="Times New Roman" w:hAnsi="Times New Roman"/>
                <w:color w:val="000000"/>
                <w:sz w:val="24"/>
                <w:szCs w:val="24"/>
              </w:rPr>
              <w:t>Waktu tunda RMS</w:t>
            </w:r>
            <w:r w:rsidRPr="00CA65F9">
              <w:rPr>
                <w:rFonts w:ascii="Times New Roman" w:eastAsia="Times New Roman" w:hAnsi="Times New Roman"/>
                <w:color w:val="000000"/>
                <w:sz w:val="24"/>
                <w:szCs w:val="24"/>
              </w:rPr>
              <w:t xml:space="preserve"> (μs)</w:t>
            </w:r>
          </w:p>
        </w:tc>
        <w:tc>
          <w:tcPr>
            <w:tcW w:w="754" w:type="dxa"/>
            <w:vAlign w:val="bottom"/>
          </w:tcPr>
          <w:p w14:paraId="36067AD2" w14:textId="77777777" w:rsidR="00547223" w:rsidRPr="00CA65F9" w:rsidRDefault="00547223" w:rsidP="00B84A22">
            <w:pPr>
              <w:rPr>
                <w:rFonts w:ascii="Times New Roman" w:eastAsia="Times New Roman" w:hAnsi="Times New Roman"/>
                <w:color w:val="000000"/>
                <w:sz w:val="24"/>
                <w:szCs w:val="24"/>
              </w:rPr>
            </w:pPr>
            <w:r w:rsidRPr="00CA65F9">
              <w:rPr>
                <w:rFonts w:ascii="Times New Roman" w:eastAsia="Times New Roman" w:hAnsi="Times New Roman"/>
                <w:color w:val="000000"/>
                <w:sz w:val="24"/>
                <w:szCs w:val="24"/>
              </w:rPr>
              <w:t>0.74</w:t>
            </w:r>
          </w:p>
        </w:tc>
      </w:tr>
    </w:tbl>
    <w:p w14:paraId="46E9F563" w14:textId="77777777" w:rsidR="002755AA" w:rsidRDefault="002755AA" w:rsidP="002755AA">
      <w:pPr>
        <w:pStyle w:val="BodyText"/>
        <w:spacing w:after="0" w:line="480" w:lineRule="auto"/>
        <w:ind w:firstLine="0"/>
        <w:rPr>
          <w:b/>
          <w:noProof/>
          <w:szCs w:val="24"/>
        </w:rPr>
      </w:pPr>
    </w:p>
    <w:p w14:paraId="1877BDC5" w14:textId="77777777" w:rsidR="002755AA" w:rsidRDefault="002755AA" w:rsidP="00921D23">
      <w:pPr>
        <w:pStyle w:val="BodyText"/>
        <w:spacing w:after="0" w:line="480" w:lineRule="auto"/>
        <w:ind w:firstLine="0"/>
        <w:jc w:val="center"/>
        <w:rPr>
          <w:b/>
          <w:noProof/>
          <w:szCs w:val="24"/>
        </w:rPr>
      </w:pPr>
    </w:p>
    <w:p w14:paraId="44B7EA22" w14:textId="77777777" w:rsidR="002755AA" w:rsidRDefault="002755AA" w:rsidP="00921D23">
      <w:pPr>
        <w:pStyle w:val="BodyText"/>
        <w:spacing w:after="0" w:line="480" w:lineRule="auto"/>
        <w:ind w:firstLine="0"/>
        <w:jc w:val="center"/>
        <w:rPr>
          <w:b/>
          <w:noProof/>
          <w:szCs w:val="24"/>
        </w:rPr>
      </w:pPr>
    </w:p>
    <w:p w14:paraId="5E9E03B3" w14:textId="77777777" w:rsidR="002755AA" w:rsidRDefault="002755AA" w:rsidP="00921D23">
      <w:pPr>
        <w:pStyle w:val="BodyText"/>
        <w:spacing w:after="0" w:line="480" w:lineRule="auto"/>
        <w:ind w:firstLine="0"/>
        <w:jc w:val="center"/>
        <w:rPr>
          <w:b/>
          <w:noProof/>
          <w:szCs w:val="24"/>
        </w:rPr>
      </w:pPr>
    </w:p>
    <w:p w14:paraId="6F00D2B3" w14:textId="77777777" w:rsidR="002755AA" w:rsidRDefault="002755AA" w:rsidP="00921D23">
      <w:pPr>
        <w:pStyle w:val="BodyText"/>
        <w:spacing w:after="0" w:line="480" w:lineRule="auto"/>
        <w:ind w:firstLine="0"/>
        <w:jc w:val="center"/>
        <w:rPr>
          <w:b/>
          <w:noProof/>
          <w:szCs w:val="24"/>
        </w:rPr>
      </w:pPr>
    </w:p>
    <w:p w14:paraId="0DA013B8" w14:textId="77777777" w:rsidR="002755AA" w:rsidRDefault="002755AA" w:rsidP="00921D23">
      <w:pPr>
        <w:pStyle w:val="BodyText"/>
        <w:spacing w:after="0" w:line="480" w:lineRule="auto"/>
        <w:ind w:firstLine="0"/>
        <w:jc w:val="center"/>
        <w:rPr>
          <w:b/>
          <w:noProof/>
          <w:szCs w:val="24"/>
        </w:rPr>
      </w:pPr>
    </w:p>
    <w:p w14:paraId="51212287" w14:textId="77777777" w:rsidR="002755AA" w:rsidRDefault="002755AA" w:rsidP="00921D23">
      <w:pPr>
        <w:pStyle w:val="BodyText"/>
        <w:spacing w:after="0" w:line="480" w:lineRule="auto"/>
        <w:ind w:firstLine="0"/>
        <w:jc w:val="center"/>
        <w:rPr>
          <w:b/>
          <w:noProof/>
          <w:szCs w:val="24"/>
        </w:rPr>
      </w:pPr>
    </w:p>
    <w:p w14:paraId="7F368715" w14:textId="77777777" w:rsidR="002755AA" w:rsidRDefault="002755AA" w:rsidP="00921D23">
      <w:pPr>
        <w:pStyle w:val="BodyText"/>
        <w:spacing w:after="0" w:line="480" w:lineRule="auto"/>
        <w:ind w:firstLine="0"/>
        <w:jc w:val="center"/>
        <w:rPr>
          <w:b/>
          <w:noProof/>
          <w:szCs w:val="24"/>
        </w:rPr>
      </w:pPr>
    </w:p>
    <w:p w14:paraId="69E91C00" w14:textId="77777777" w:rsidR="002755AA" w:rsidRDefault="002755AA" w:rsidP="00921D23">
      <w:pPr>
        <w:pStyle w:val="BodyText"/>
        <w:spacing w:after="0" w:line="480" w:lineRule="auto"/>
        <w:ind w:firstLine="0"/>
        <w:jc w:val="center"/>
        <w:rPr>
          <w:b/>
          <w:noProof/>
          <w:szCs w:val="24"/>
        </w:rPr>
      </w:pPr>
    </w:p>
    <w:p w14:paraId="2EE41114" w14:textId="77777777" w:rsidR="002755AA" w:rsidRDefault="002755AA" w:rsidP="00921D23">
      <w:pPr>
        <w:pStyle w:val="BodyText"/>
        <w:spacing w:after="0" w:line="480" w:lineRule="auto"/>
        <w:ind w:firstLine="0"/>
        <w:jc w:val="center"/>
        <w:rPr>
          <w:b/>
          <w:noProof/>
          <w:szCs w:val="24"/>
        </w:rPr>
      </w:pPr>
    </w:p>
    <w:p w14:paraId="7E700760" w14:textId="77777777" w:rsidR="002755AA" w:rsidRDefault="002755AA" w:rsidP="00921D23">
      <w:pPr>
        <w:pStyle w:val="BodyText"/>
        <w:spacing w:after="0" w:line="480" w:lineRule="auto"/>
        <w:ind w:firstLine="0"/>
        <w:jc w:val="center"/>
        <w:rPr>
          <w:b/>
          <w:noProof/>
          <w:szCs w:val="24"/>
        </w:rPr>
      </w:pPr>
    </w:p>
    <w:p w14:paraId="2AD7E949" w14:textId="77777777" w:rsidR="002755AA" w:rsidRDefault="002755AA" w:rsidP="00921D23">
      <w:pPr>
        <w:pStyle w:val="BodyText"/>
        <w:spacing w:after="0" w:line="480" w:lineRule="auto"/>
        <w:ind w:firstLine="0"/>
        <w:jc w:val="center"/>
        <w:rPr>
          <w:b/>
          <w:noProof/>
          <w:szCs w:val="24"/>
        </w:rPr>
      </w:pPr>
    </w:p>
    <w:p w14:paraId="381D4F4A" w14:textId="77777777" w:rsidR="002755AA" w:rsidRDefault="002755AA" w:rsidP="00921D23">
      <w:pPr>
        <w:pStyle w:val="BodyText"/>
        <w:spacing w:after="0" w:line="480" w:lineRule="auto"/>
        <w:ind w:firstLine="0"/>
        <w:jc w:val="center"/>
        <w:rPr>
          <w:b/>
          <w:noProof/>
          <w:szCs w:val="24"/>
        </w:rPr>
      </w:pPr>
    </w:p>
    <w:p w14:paraId="5777A572" w14:textId="77777777" w:rsidR="002755AA" w:rsidRDefault="002755AA" w:rsidP="00921D23">
      <w:pPr>
        <w:pStyle w:val="BodyText"/>
        <w:spacing w:after="0" w:line="480" w:lineRule="auto"/>
        <w:ind w:firstLine="0"/>
        <w:jc w:val="center"/>
        <w:rPr>
          <w:b/>
          <w:noProof/>
          <w:szCs w:val="24"/>
        </w:rPr>
      </w:pPr>
    </w:p>
    <w:p w14:paraId="2412DEE8" w14:textId="77777777" w:rsidR="002755AA" w:rsidRDefault="002755AA" w:rsidP="00921D23">
      <w:pPr>
        <w:pStyle w:val="BodyText"/>
        <w:spacing w:after="0" w:line="480" w:lineRule="auto"/>
        <w:ind w:firstLine="0"/>
        <w:jc w:val="center"/>
        <w:rPr>
          <w:b/>
          <w:noProof/>
          <w:szCs w:val="24"/>
        </w:rPr>
      </w:pPr>
    </w:p>
    <w:p w14:paraId="02FE319E" w14:textId="77777777" w:rsidR="002755AA" w:rsidRDefault="002755AA" w:rsidP="00921D23">
      <w:pPr>
        <w:pStyle w:val="BodyText"/>
        <w:spacing w:after="0" w:line="480" w:lineRule="auto"/>
        <w:ind w:firstLine="0"/>
        <w:jc w:val="center"/>
        <w:rPr>
          <w:b/>
          <w:noProof/>
          <w:szCs w:val="24"/>
        </w:rPr>
      </w:pPr>
    </w:p>
    <w:p w14:paraId="6CC22AE0" w14:textId="77777777" w:rsidR="005A2CB0" w:rsidRPr="005E5087" w:rsidRDefault="005A2CB0" w:rsidP="00921D23">
      <w:pPr>
        <w:pStyle w:val="BodyText"/>
        <w:spacing w:after="0" w:line="480" w:lineRule="auto"/>
        <w:ind w:firstLine="0"/>
        <w:jc w:val="center"/>
        <w:rPr>
          <w:b/>
          <w:noProof/>
          <w:szCs w:val="24"/>
        </w:rPr>
      </w:pPr>
    </w:p>
    <w:p w14:paraId="6FF3C138" w14:textId="77777777" w:rsidR="00AD5F75" w:rsidRDefault="00AD5F75" w:rsidP="00C32290">
      <w:pPr>
        <w:pStyle w:val="BAB"/>
      </w:pPr>
      <w:bookmarkStart w:id="156" w:name="_Toc490385016"/>
      <w:bookmarkStart w:id="157" w:name="_Toc494989789"/>
      <w:r w:rsidRPr="00C32290">
        <w:rPr>
          <w:b/>
        </w:rPr>
        <w:lastRenderedPageBreak/>
        <w:t>BAB</w:t>
      </w:r>
      <w:r>
        <w:t xml:space="preserve"> </w:t>
      </w:r>
      <w:r w:rsidRPr="001945FD">
        <w:rPr>
          <w:rStyle w:val="Heading1Char"/>
        </w:rPr>
        <w:t xml:space="preserve">5 </w:t>
      </w:r>
      <w:r w:rsidRPr="001945FD">
        <w:rPr>
          <w:rStyle w:val="Heading1Char"/>
        </w:rPr>
        <w:br/>
      </w:r>
      <w:r w:rsidR="003B54C5" w:rsidRPr="001945FD">
        <w:rPr>
          <w:rStyle w:val="Heading1Char"/>
        </w:rPr>
        <w:t>PENUTUP</w:t>
      </w:r>
      <w:bookmarkEnd w:id="156"/>
      <w:bookmarkEnd w:id="157"/>
    </w:p>
    <w:p w14:paraId="75487D33" w14:textId="77777777" w:rsidR="00514B11" w:rsidRPr="005A2CB0" w:rsidRDefault="00514B11" w:rsidP="00574501">
      <w:pPr>
        <w:pStyle w:val="Heading2"/>
        <w:spacing w:after="0"/>
        <w:rPr>
          <w:rFonts w:ascii="Times New Roman" w:hAnsi="Times New Roman" w:cs="Times New Roman"/>
          <w:color w:val="FFFFFF" w:themeColor="background1"/>
          <w:sz w:val="24"/>
          <w:szCs w:val="24"/>
        </w:rPr>
      </w:pPr>
      <w:bookmarkStart w:id="158" w:name="_Toc488782588"/>
      <w:bookmarkStart w:id="159" w:name="_Toc489270414"/>
      <w:bookmarkStart w:id="160" w:name="_Toc489270549"/>
      <w:bookmarkStart w:id="161" w:name="_Toc489270630"/>
      <w:bookmarkStart w:id="162" w:name="_Toc489285623"/>
      <w:bookmarkStart w:id="163" w:name="_Toc489287629"/>
      <w:bookmarkStart w:id="164" w:name="_Toc489287724"/>
      <w:bookmarkStart w:id="165" w:name="_Toc489287804"/>
      <w:bookmarkStart w:id="166" w:name="_Toc489287884"/>
      <w:bookmarkStart w:id="167" w:name="_Toc489287981"/>
      <w:bookmarkStart w:id="168" w:name="_Toc489288115"/>
      <w:bookmarkStart w:id="169" w:name="_Toc489288196"/>
      <w:bookmarkStart w:id="170" w:name="_Toc489288275"/>
      <w:bookmarkStart w:id="171" w:name="_Toc489294353"/>
      <w:bookmarkStart w:id="172" w:name="_Toc489294510"/>
      <w:bookmarkStart w:id="173" w:name="_Toc489294636"/>
      <w:bookmarkStart w:id="174" w:name="_Toc489294887"/>
      <w:bookmarkStart w:id="175" w:name="_Toc489295099"/>
      <w:bookmarkStart w:id="176" w:name="_Toc489295215"/>
      <w:bookmarkStart w:id="177" w:name="_Toc490231002"/>
      <w:bookmarkStart w:id="178" w:name="_Toc490231081"/>
      <w:bookmarkStart w:id="179" w:name="_Toc490231295"/>
      <w:bookmarkStart w:id="180" w:name="_Toc490231373"/>
      <w:bookmarkStart w:id="181" w:name="_Toc490231850"/>
      <w:bookmarkStart w:id="182" w:name="_Toc490231944"/>
      <w:bookmarkStart w:id="183" w:name="_Toc490232042"/>
      <w:bookmarkStart w:id="184" w:name="_Toc490385017"/>
      <w:bookmarkStart w:id="185" w:name="_Toc494989641"/>
      <w:bookmarkStart w:id="186" w:name="_Toc494989699"/>
      <w:bookmarkStart w:id="187" w:name="_Toc49498979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8F7F11B" w14:textId="77777777" w:rsidR="00A07A0F" w:rsidRPr="005A2CB0" w:rsidRDefault="00A07A0F" w:rsidP="00574501">
      <w:pPr>
        <w:spacing w:after="0"/>
        <w:rPr>
          <w:rFonts w:ascii="Times New Roman" w:hAnsi="Times New Roman" w:cs="Times New Roman"/>
          <w:color w:val="FFFFFF" w:themeColor="background1"/>
          <w:sz w:val="24"/>
          <w:szCs w:val="24"/>
        </w:rPr>
      </w:pPr>
    </w:p>
    <w:p w14:paraId="5AE98215" w14:textId="77777777" w:rsidR="00F91574" w:rsidRPr="005A2CB0" w:rsidRDefault="00F91574" w:rsidP="005A2CB0">
      <w:pPr>
        <w:pStyle w:val="NoSpacing"/>
        <w:rPr>
          <w:rFonts w:ascii="Times New Roman" w:hAnsi="Times New Roman" w:cs="Times New Roman"/>
          <w:sz w:val="24"/>
          <w:szCs w:val="24"/>
        </w:rPr>
      </w:pPr>
    </w:p>
    <w:p w14:paraId="4B304169" w14:textId="77777777" w:rsidR="00AD5F75" w:rsidRDefault="00AD5F75" w:rsidP="00C036D7">
      <w:pPr>
        <w:pStyle w:val="SubBab"/>
        <w:spacing w:after="0"/>
        <w:ind w:left="709" w:hanging="709"/>
      </w:pPr>
      <w:bookmarkStart w:id="188" w:name="_Toc488626688"/>
      <w:bookmarkStart w:id="189" w:name="_Toc490385018"/>
      <w:bookmarkStart w:id="190" w:name="_Toc494989791"/>
      <w:r>
        <w:t>KESIMPULAN</w:t>
      </w:r>
      <w:bookmarkEnd w:id="188"/>
      <w:bookmarkEnd w:id="189"/>
      <w:bookmarkEnd w:id="190"/>
    </w:p>
    <w:p w14:paraId="154A348F" w14:textId="77777777" w:rsidR="00B23ADD" w:rsidRPr="006317BB" w:rsidRDefault="00B23ADD" w:rsidP="006317BB">
      <w:pPr>
        <w:pStyle w:val="NoSpacing"/>
        <w:rPr>
          <w:rFonts w:ascii="Times New Roman" w:hAnsi="Times New Roman" w:cs="Times New Roman"/>
          <w:sz w:val="24"/>
          <w:szCs w:val="24"/>
        </w:rPr>
      </w:pPr>
    </w:p>
    <w:p w14:paraId="5ACF1C80" w14:textId="77777777" w:rsidR="00574501" w:rsidRPr="002E0DAE" w:rsidRDefault="00574501" w:rsidP="00C036D7">
      <w:pPr>
        <w:pStyle w:val="Paragraph"/>
        <w:ind w:firstLine="709"/>
      </w:pPr>
      <w:r w:rsidRPr="002E0DAE">
        <w:t xml:space="preserve">Berdasarkan pembahasan mengenai </w:t>
      </w:r>
      <w:r>
        <w:t>unjukkerja</w:t>
      </w:r>
      <w:r w:rsidRPr="002E0DAE">
        <w:t xml:space="preserve"> </w:t>
      </w:r>
      <w:r>
        <w:t>sistem MIMO-</w:t>
      </w:r>
      <w:r w:rsidRPr="002E0DAE">
        <w:t xml:space="preserve">OFDM </w:t>
      </w:r>
      <w:r>
        <w:t>Penjamakan Spasial menggunakan estimasi kanal,</w:t>
      </w:r>
      <w:r w:rsidRPr="002E0DAE">
        <w:t xml:space="preserve"> maka dapat diperoleh beberapa kesimpulan sebagai berikut</w:t>
      </w:r>
      <w:r>
        <w:t>:</w:t>
      </w:r>
    </w:p>
    <w:p w14:paraId="56855070" w14:textId="77777777" w:rsidR="00574501" w:rsidRPr="002E0DAE" w:rsidRDefault="00574501" w:rsidP="002B5280">
      <w:pPr>
        <w:pStyle w:val="BodyText"/>
        <w:numPr>
          <w:ilvl w:val="0"/>
          <w:numId w:val="45"/>
        </w:numPr>
        <w:spacing w:line="360" w:lineRule="auto"/>
        <w:ind w:left="425" w:hanging="425"/>
        <w:rPr>
          <w:sz w:val="24"/>
          <w:szCs w:val="24"/>
        </w:rPr>
      </w:pPr>
      <w:r w:rsidRPr="002E0DAE">
        <w:rPr>
          <w:sz w:val="24"/>
          <w:szCs w:val="24"/>
        </w:rPr>
        <w:t>Hasil estimasi kana</w:t>
      </w:r>
      <w:r w:rsidRPr="00C036D7">
        <w:rPr>
          <w:sz w:val="24"/>
          <w:szCs w:val="24"/>
        </w:rPr>
        <w:t>l</w:t>
      </w:r>
      <w:r w:rsidRPr="002E0DAE">
        <w:rPr>
          <w:sz w:val="24"/>
          <w:szCs w:val="24"/>
        </w:rPr>
        <w:t xml:space="preserve"> dipengaruhi oleh nilai SNR. Semakin besar SNR maka keakuratan estimasi akan semakin tinggi. Ketepatan hasil estimasi diketahui berdasarkan nilai </w:t>
      </w:r>
      <w:r>
        <w:rPr>
          <w:sz w:val="24"/>
          <w:szCs w:val="24"/>
        </w:rPr>
        <w:t xml:space="preserve">MSE dan </w:t>
      </w:r>
      <w:r w:rsidRPr="002E0DAE">
        <w:rPr>
          <w:sz w:val="24"/>
          <w:szCs w:val="24"/>
        </w:rPr>
        <w:t>NMSE kanal dengan nilai yang mendekati nol</w:t>
      </w:r>
      <w:r>
        <w:rPr>
          <w:sz w:val="24"/>
          <w:szCs w:val="24"/>
        </w:rPr>
        <w:t xml:space="preserve"> yakni dalam kisaran 5x10</w:t>
      </w:r>
      <w:r w:rsidRPr="00094127">
        <w:rPr>
          <w:sz w:val="24"/>
          <w:szCs w:val="24"/>
          <w:vertAlign w:val="superscript"/>
        </w:rPr>
        <w:t>-5</w:t>
      </w:r>
      <w:r w:rsidRPr="002E0DAE">
        <w:rPr>
          <w:sz w:val="24"/>
          <w:szCs w:val="24"/>
        </w:rPr>
        <w:t xml:space="preserve"> sehingga disimpulkan </w:t>
      </w:r>
      <w:r>
        <w:rPr>
          <w:sz w:val="24"/>
          <w:szCs w:val="24"/>
        </w:rPr>
        <w:t xml:space="preserve">bahwa </w:t>
      </w:r>
      <w:r w:rsidRPr="002E0DAE">
        <w:rPr>
          <w:sz w:val="24"/>
          <w:szCs w:val="24"/>
        </w:rPr>
        <w:t>hasil estimasi kanalnya baik.</w:t>
      </w:r>
    </w:p>
    <w:p w14:paraId="536BAEC7" w14:textId="77777777" w:rsidR="00574501" w:rsidRPr="002E0DAE" w:rsidRDefault="00574501" w:rsidP="002B5280">
      <w:pPr>
        <w:pStyle w:val="BodyText"/>
        <w:numPr>
          <w:ilvl w:val="0"/>
          <w:numId w:val="45"/>
        </w:numPr>
        <w:spacing w:line="360" w:lineRule="auto"/>
        <w:ind w:left="425" w:hanging="425"/>
        <w:rPr>
          <w:sz w:val="24"/>
          <w:szCs w:val="24"/>
        </w:rPr>
      </w:pPr>
      <w:r w:rsidRPr="002E0DAE">
        <w:rPr>
          <w:sz w:val="24"/>
          <w:szCs w:val="24"/>
        </w:rPr>
        <w:t xml:space="preserve">Unjukkerja deteksi kanal yang diukur berdasarkan nilai </w:t>
      </w:r>
      <w:r>
        <w:rPr>
          <w:sz w:val="24"/>
          <w:szCs w:val="24"/>
        </w:rPr>
        <w:t xml:space="preserve">MSE dan </w:t>
      </w:r>
      <w:r w:rsidRPr="002E0DAE">
        <w:rPr>
          <w:sz w:val="24"/>
          <w:szCs w:val="24"/>
        </w:rPr>
        <w:t>NMSE simbol</w:t>
      </w:r>
      <w:r>
        <w:rPr>
          <w:sz w:val="24"/>
          <w:szCs w:val="24"/>
        </w:rPr>
        <w:t xml:space="preserve"> yang mencapai 6x10</w:t>
      </w:r>
      <w:r w:rsidRPr="00BB1E77">
        <w:rPr>
          <w:sz w:val="24"/>
          <w:szCs w:val="24"/>
          <w:vertAlign w:val="superscript"/>
        </w:rPr>
        <w:t>-3</w:t>
      </w:r>
      <w:r w:rsidRPr="002E0DAE">
        <w:rPr>
          <w:sz w:val="24"/>
          <w:szCs w:val="24"/>
        </w:rPr>
        <w:t xml:space="preserve"> </w:t>
      </w:r>
      <w:r>
        <w:rPr>
          <w:sz w:val="24"/>
          <w:szCs w:val="24"/>
        </w:rPr>
        <w:t xml:space="preserve">sehingga </w:t>
      </w:r>
      <w:r w:rsidRPr="002E0DAE">
        <w:rPr>
          <w:sz w:val="24"/>
          <w:szCs w:val="24"/>
        </w:rPr>
        <w:t>menunjukkan bahwa algoritma deteksi kanal dari sistem ini masih cukup baik karena MSE dan NMSE simbol yang dihasilkan cukup kecil.</w:t>
      </w:r>
    </w:p>
    <w:p w14:paraId="651CFD2E" w14:textId="77777777" w:rsidR="00574501" w:rsidRDefault="00574501" w:rsidP="002B5280">
      <w:pPr>
        <w:pStyle w:val="BodyText"/>
        <w:numPr>
          <w:ilvl w:val="0"/>
          <w:numId w:val="45"/>
        </w:numPr>
        <w:spacing w:line="360" w:lineRule="auto"/>
        <w:ind w:left="425" w:hanging="425"/>
        <w:rPr>
          <w:sz w:val="24"/>
          <w:szCs w:val="24"/>
        </w:rPr>
      </w:pPr>
      <w:r w:rsidRPr="00787006">
        <w:rPr>
          <w:sz w:val="24"/>
          <w:szCs w:val="24"/>
        </w:rPr>
        <w:t>Hasil estimasi akan berpengaruh pada nilai BER dan SER yang akan menurun seiring dengan naiknya nilai SNR. Nilai SER dan BER yang diperoleh masing-masing hanya mampu mencapai 7x10</w:t>
      </w:r>
      <w:r w:rsidRPr="00787006">
        <w:rPr>
          <w:sz w:val="24"/>
          <w:szCs w:val="24"/>
          <w:vertAlign w:val="superscript"/>
        </w:rPr>
        <w:t>-3</w:t>
      </w:r>
      <w:r w:rsidRPr="00787006">
        <w:rPr>
          <w:sz w:val="24"/>
          <w:szCs w:val="24"/>
        </w:rPr>
        <w:t xml:space="preserve"> dan 2x10</w:t>
      </w:r>
      <w:r w:rsidRPr="00787006">
        <w:rPr>
          <w:sz w:val="24"/>
          <w:szCs w:val="24"/>
          <w:vertAlign w:val="superscript"/>
        </w:rPr>
        <w:t>-3</w:t>
      </w:r>
      <w:r w:rsidRPr="00787006">
        <w:rPr>
          <w:sz w:val="24"/>
          <w:szCs w:val="24"/>
        </w:rPr>
        <w:t xml:space="preserve"> pada SNR 25 dB</w:t>
      </w:r>
      <w:r>
        <w:rPr>
          <w:sz w:val="24"/>
          <w:szCs w:val="24"/>
        </w:rPr>
        <w:t xml:space="preserve"> sehingga kondisi sistem masih belum cukup baik.</w:t>
      </w:r>
      <w:r w:rsidRPr="00787006">
        <w:rPr>
          <w:sz w:val="24"/>
          <w:szCs w:val="24"/>
        </w:rPr>
        <w:t xml:space="preserve"> </w:t>
      </w:r>
    </w:p>
    <w:p w14:paraId="2429B557" w14:textId="77777777" w:rsidR="00574501" w:rsidRPr="00B84A22" w:rsidRDefault="00574501" w:rsidP="002B5280">
      <w:pPr>
        <w:pStyle w:val="BodyText"/>
        <w:numPr>
          <w:ilvl w:val="0"/>
          <w:numId w:val="45"/>
        </w:numPr>
        <w:spacing w:line="360" w:lineRule="auto"/>
        <w:ind w:left="425" w:hanging="425"/>
        <w:rPr>
          <w:sz w:val="24"/>
          <w:szCs w:val="24"/>
          <w:lang w:val="de-DE"/>
        </w:rPr>
      </w:pPr>
      <w:r w:rsidRPr="00B84A22">
        <w:rPr>
          <w:sz w:val="24"/>
          <w:szCs w:val="24"/>
          <w:lang w:val="de-DE"/>
        </w:rPr>
        <w:t xml:space="preserve">Pada sistem dengan kanal sesungguhnya mempunyai unjukkerja yang lebih baik dibanding sistem dengan kanal estimasi. Hal ini didasarkan pada hasil perbandingan SER dan BER untuk kedua sistem tersebut yang menunjukkan bahwa sistem pada kanal sesungguhnya mempunyai nilai SER dan BER yang lebih kecil dibanding sistem pada kanal estimasi. </w:t>
      </w:r>
    </w:p>
    <w:p w14:paraId="6F1E8619" w14:textId="77777777" w:rsidR="00985C5A" w:rsidRPr="00B91B21" w:rsidRDefault="00574501" w:rsidP="00574501">
      <w:pPr>
        <w:pStyle w:val="Paragraph"/>
        <w:ind w:firstLine="709"/>
        <w:rPr>
          <w:lang w:val="de-DE"/>
        </w:rPr>
      </w:pPr>
      <w:r w:rsidRPr="00574501">
        <w:rPr>
          <w:rFonts w:cstheme="minorBidi"/>
        </w:rPr>
        <w:t>Unjukkerja kapasitas kanal menunjukkan hasil yang sebanding dengan peningkatan</w:t>
      </w:r>
      <w:r w:rsidRPr="002E0DAE">
        <w:t xml:space="preserve"> nilai SNR atau dengan kata lain semakin besar SNR maka kapasitas kanal akan semakin besar.  </w:t>
      </w:r>
      <w:r w:rsidRPr="00B84A22">
        <w:rPr>
          <w:lang w:val="de-DE"/>
        </w:rPr>
        <w:t xml:space="preserve">Kapasitas kanal untuk sistem pada kanal estimasi mampu mencapai 14 bps/ Hz pada SNR 25 dB. Nilai ini lebih kecil dibanding </w:t>
      </w:r>
      <w:r w:rsidRPr="00B84A22">
        <w:rPr>
          <w:lang w:val="de-DE"/>
        </w:rPr>
        <w:lastRenderedPageBreak/>
        <w:t xml:space="preserve">sistem MIMO 2x2 Shannon dan MIMO dengan kanal yang diketahui (MIMO 2x2 </w:t>
      </w:r>
      <w:r w:rsidRPr="00B84A22">
        <w:rPr>
          <w:i/>
          <w:iCs/>
          <w:lang w:val="de-DE"/>
        </w:rPr>
        <w:t xml:space="preserve">known </w:t>
      </w:r>
      <w:r w:rsidRPr="00B84A22">
        <w:rPr>
          <w:iCs/>
          <w:lang w:val="de-DE"/>
        </w:rPr>
        <w:t>CSI</w:t>
      </w:r>
      <w:r w:rsidRPr="00B84A22">
        <w:rPr>
          <w:lang w:val="de-DE"/>
        </w:rPr>
        <w:t>), tetapi lebih besar dibanding sistem SISO-OFDM Shannon.</w:t>
      </w:r>
    </w:p>
    <w:p w14:paraId="010B4F78" w14:textId="77777777" w:rsidR="00AD5F75" w:rsidRPr="00C42764" w:rsidRDefault="00AD5F75" w:rsidP="00FB3499">
      <w:pPr>
        <w:pStyle w:val="NoSpacing"/>
        <w:rPr>
          <w:rFonts w:ascii="Times New Roman" w:hAnsi="Times New Roman" w:cs="Times New Roman"/>
          <w:sz w:val="24"/>
          <w:szCs w:val="24"/>
          <w:lang w:val="de-DE"/>
        </w:rPr>
      </w:pPr>
    </w:p>
    <w:p w14:paraId="29F44EBD" w14:textId="77777777" w:rsidR="00AD5F75" w:rsidRPr="00B23ADD" w:rsidRDefault="003B54C5" w:rsidP="00973079">
      <w:pPr>
        <w:pStyle w:val="SubBab"/>
        <w:spacing w:after="0"/>
        <w:ind w:left="709" w:hanging="709"/>
      </w:pPr>
      <w:bookmarkStart w:id="191" w:name="_Toc490385019"/>
      <w:bookmarkStart w:id="192" w:name="_Toc494989792"/>
      <w:r>
        <w:rPr>
          <w:caps w:val="0"/>
        </w:rPr>
        <w:t>SARAN</w:t>
      </w:r>
      <w:bookmarkEnd w:id="191"/>
      <w:bookmarkEnd w:id="192"/>
    </w:p>
    <w:p w14:paraId="1C7D7F95" w14:textId="77777777" w:rsidR="00B23ADD" w:rsidRPr="00C42764" w:rsidRDefault="00B23ADD" w:rsidP="00FB3499">
      <w:pPr>
        <w:pStyle w:val="NoSpacing"/>
        <w:rPr>
          <w:rFonts w:ascii="Times New Roman" w:hAnsi="Times New Roman" w:cs="Times New Roman"/>
          <w:sz w:val="24"/>
          <w:szCs w:val="24"/>
        </w:rPr>
      </w:pPr>
    </w:p>
    <w:p w14:paraId="15942AB8" w14:textId="77777777" w:rsidR="00EB4C05" w:rsidRPr="00B84A22" w:rsidRDefault="00973079" w:rsidP="00973079">
      <w:pPr>
        <w:pStyle w:val="Paragraph"/>
        <w:ind w:firstLine="709"/>
        <w:rPr>
          <w:lang w:val="de-DE"/>
        </w:rPr>
      </w:pPr>
      <w:r>
        <w:t>Dengan melihat kelemahan dan keterbatasan sistem ini maka untuk selanjutnya</w:t>
      </w:r>
      <w:r w:rsidRPr="002E0DAE">
        <w:t xml:space="preserve"> penelitian ini dapat diterapkan pada metode estimasi kanal yang </w:t>
      </w:r>
      <w:r>
        <w:t>lebih baik</w:t>
      </w:r>
      <w:r w:rsidRPr="002E0DAE">
        <w:t xml:space="preserve"> seperti</w:t>
      </w:r>
      <w:r>
        <w:t xml:space="preserve"> metode </w:t>
      </w:r>
      <w:r>
        <w:rPr>
          <w:i/>
        </w:rPr>
        <w:t>Linear</w:t>
      </w:r>
      <w:r w:rsidRPr="009A0EF2">
        <w:rPr>
          <w:i/>
        </w:rPr>
        <w:t xml:space="preserve"> Minimum Mean Square Error</w:t>
      </w:r>
      <w:r>
        <w:t xml:space="preserve"> (</w:t>
      </w:r>
      <w:r w:rsidRPr="002E0DAE">
        <w:t>LMMSE</w:t>
      </w:r>
      <w:r>
        <w:t>)</w:t>
      </w:r>
      <w:r w:rsidRPr="002E0DAE">
        <w:t xml:space="preserve"> dan </w:t>
      </w:r>
      <w:r w:rsidRPr="00E73B8B">
        <w:rPr>
          <w:i/>
        </w:rPr>
        <w:t>Low Rank</w:t>
      </w:r>
      <w:r>
        <w:t xml:space="preserve"> LMMSE (</w:t>
      </w:r>
      <w:r w:rsidRPr="002E0DAE">
        <w:t>LR-LMMSE</w:t>
      </w:r>
      <w:r>
        <w:t>)</w:t>
      </w:r>
      <w:r w:rsidRPr="002E0DAE">
        <w:t xml:space="preserve"> </w:t>
      </w:r>
      <w:r>
        <w:t xml:space="preserve">serta penggunaan </w:t>
      </w:r>
      <w:r w:rsidRPr="002E0DAE">
        <w:t xml:space="preserve">algoritma deteksi </w:t>
      </w:r>
      <w:r>
        <w:t xml:space="preserve">kanal yang </w:t>
      </w:r>
      <w:r w:rsidRPr="002E0DAE">
        <w:t>lain seperti MMSE dan V-BLAST</w:t>
      </w:r>
      <w:r>
        <w:t xml:space="preserve"> sehingga</w:t>
      </w:r>
      <w:r w:rsidRPr="002E0DAE">
        <w:t xml:space="preserve"> dapat meningkatkan </w:t>
      </w:r>
      <w:r>
        <w:t xml:space="preserve">unjukkerja SER dan </w:t>
      </w:r>
      <w:r w:rsidRPr="002E0DAE">
        <w:t>BER</w:t>
      </w:r>
      <w:r>
        <w:t xml:space="preserve">. </w:t>
      </w:r>
      <w:r w:rsidRPr="00B84A22">
        <w:rPr>
          <w:lang w:val="de-DE"/>
        </w:rPr>
        <w:t>Sedangkan untuk peningkatan kapasitas sistem dapat digunakan teknik MIMO dengan dimensi yang lebih besar.</w:t>
      </w:r>
    </w:p>
    <w:p w14:paraId="70379DC9" w14:textId="77777777" w:rsidR="00EB4C05" w:rsidRPr="00B84A22" w:rsidRDefault="00EB4C05">
      <w:pPr>
        <w:rPr>
          <w:rFonts w:ascii="Times New Roman" w:hAnsi="Times New Roman" w:cs="Times New Roman"/>
          <w:sz w:val="24"/>
          <w:szCs w:val="24"/>
          <w:lang w:val="de-DE"/>
        </w:rPr>
      </w:pPr>
      <w:r w:rsidRPr="00B84A22">
        <w:rPr>
          <w:lang w:val="de-DE"/>
        </w:rPr>
        <w:br w:type="page"/>
      </w:r>
    </w:p>
    <w:p w14:paraId="20AD0E69" w14:textId="77777777" w:rsidR="00AD5F75" w:rsidRPr="00E8202B" w:rsidRDefault="00E8202B" w:rsidP="00E8202B">
      <w:pPr>
        <w:pStyle w:val="BAB"/>
        <w:rPr>
          <w:b/>
        </w:rPr>
      </w:pPr>
      <w:bookmarkStart w:id="193" w:name="_Toc490385020"/>
      <w:bookmarkStart w:id="194" w:name="_Toc494989793"/>
      <w:r w:rsidRPr="00E8202B">
        <w:rPr>
          <w:b/>
        </w:rPr>
        <w:lastRenderedPageBreak/>
        <w:t>DAFTAR PUSTAKA</w:t>
      </w:r>
      <w:bookmarkEnd w:id="193"/>
      <w:bookmarkEnd w:id="194"/>
    </w:p>
    <w:p w14:paraId="2A0EA10C" w14:textId="77777777" w:rsidR="00767EFD" w:rsidRDefault="00767EFD" w:rsidP="009E6781">
      <w:pPr>
        <w:pStyle w:val="Paragraph"/>
      </w:pPr>
    </w:p>
    <w:p w14:paraId="0E45071B" w14:textId="77777777" w:rsidR="00CB389A" w:rsidRDefault="00CB389A" w:rsidP="009E6781">
      <w:pPr>
        <w:pStyle w:val="Paragraph"/>
      </w:pPr>
    </w:p>
    <w:p w14:paraId="092E3DB3" w14:textId="77777777" w:rsidR="002119FF" w:rsidRPr="003B54C5" w:rsidRDefault="002119FF" w:rsidP="00CB389A">
      <w:pPr>
        <w:pStyle w:val="NoSpacing"/>
      </w:pPr>
    </w:p>
    <w:p w14:paraId="4E01B9EB" w14:textId="2EFA20E8" w:rsidR="00766156" w:rsidRPr="00D30567" w:rsidRDefault="00766156" w:rsidP="00D30567">
      <w:pPr>
        <w:pStyle w:val="ListParagraph"/>
        <w:numPr>
          <w:ilvl w:val="0"/>
          <w:numId w:val="49"/>
        </w:numPr>
        <w:spacing w:after="0" w:line="360" w:lineRule="auto"/>
        <w:jc w:val="both"/>
        <w:rPr>
          <w:rFonts w:ascii="Times New Roman" w:hAnsi="Times New Roman" w:cs="Times New Roman"/>
          <w:sz w:val="24"/>
          <w:szCs w:val="24"/>
        </w:rPr>
      </w:pPr>
      <w:r w:rsidRPr="00D30567">
        <w:rPr>
          <w:rFonts w:ascii="Times New Roman" w:hAnsi="Times New Roman" w:cs="Times New Roman"/>
          <w:sz w:val="24"/>
          <w:szCs w:val="24"/>
        </w:rPr>
        <w:t xml:space="preserve">B. Klaus and P. Horn, </w:t>
      </w:r>
      <w:r w:rsidRPr="00D30567">
        <w:rPr>
          <w:rFonts w:ascii="Times New Roman" w:hAnsi="Times New Roman" w:cs="Times New Roman"/>
          <w:i/>
          <w:iCs/>
          <w:sz w:val="24"/>
          <w:szCs w:val="24"/>
        </w:rPr>
        <w:t xml:space="preserve">Robot Vision. </w:t>
      </w:r>
      <w:r w:rsidRPr="00D30567">
        <w:rPr>
          <w:rFonts w:ascii="Times New Roman" w:hAnsi="Times New Roman" w:cs="Times New Roman"/>
          <w:sz w:val="24"/>
          <w:szCs w:val="24"/>
        </w:rPr>
        <w:t>Cambridge, MA: MIT Press, 1986.</w:t>
      </w:r>
    </w:p>
    <w:p w14:paraId="3346478F" w14:textId="067CED96" w:rsidR="00766156" w:rsidRPr="00D30567" w:rsidRDefault="00766156" w:rsidP="00D30567">
      <w:pPr>
        <w:pStyle w:val="ListParagraph"/>
        <w:numPr>
          <w:ilvl w:val="0"/>
          <w:numId w:val="49"/>
        </w:numPr>
        <w:spacing w:after="0" w:line="360" w:lineRule="auto"/>
        <w:jc w:val="both"/>
        <w:rPr>
          <w:rFonts w:ascii="Times New Roman" w:hAnsi="Times New Roman" w:cs="Times New Roman"/>
          <w:sz w:val="24"/>
          <w:szCs w:val="24"/>
        </w:rPr>
      </w:pPr>
      <w:r w:rsidRPr="00D30567">
        <w:rPr>
          <w:rFonts w:ascii="Times New Roman" w:hAnsi="Times New Roman" w:cs="Times New Roman"/>
          <w:sz w:val="24"/>
          <w:szCs w:val="24"/>
        </w:rPr>
        <w:t xml:space="preserve">L. Stein, “Random patterns,” in </w:t>
      </w:r>
      <w:r w:rsidRPr="00D30567">
        <w:rPr>
          <w:rFonts w:ascii="Times New Roman" w:hAnsi="Times New Roman" w:cs="Times New Roman"/>
          <w:i/>
          <w:iCs/>
          <w:sz w:val="24"/>
          <w:szCs w:val="24"/>
        </w:rPr>
        <w:t xml:space="preserve">Computers and You, </w:t>
      </w:r>
      <w:r w:rsidRPr="00D30567">
        <w:rPr>
          <w:rFonts w:ascii="Times New Roman" w:hAnsi="Times New Roman" w:cs="Times New Roman"/>
          <w:sz w:val="24"/>
          <w:szCs w:val="24"/>
        </w:rPr>
        <w:t>J. S. Brake, Ed. New York: Wiley, 1994, pp. 55-70.</w:t>
      </w:r>
    </w:p>
    <w:p w14:paraId="2A3414F6" w14:textId="1B245EBD" w:rsidR="00766156" w:rsidRPr="00D30567" w:rsidRDefault="00766156" w:rsidP="00D30567">
      <w:pPr>
        <w:pStyle w:val="ListParagraph"/>
        <w:numPr>
          <w:ilvl w:val="0"/>
          <w:numId w:val="49"/>
        </w:numPr>
        <w:spacing w:after="0" w:line="360" w:lineRule="auto"/>
        <w:jc w:val="both"/>
        <w:rPr>
          <w:rFonts w:ascii="Times New Roman" w:hAnsi="Times New Roman" w:cs="Times New Roman"/>
          <w:sz w:val="24"/>
          <w:szCs w:val="24"/>
        </w:rPr>
      </w:pPr>
      <w:r w:rsidRPr="00D30567">
        <w:rPr>
          <w:rFonts w:ascii="Times New Roman" w:hAnsi="Times New Roman" w:cs="Times New Roman"/>
          <w:sz w:val="24"/>
          <w:szCs w:val="24"/>
        </w:rPr>
        <w:t xml:space="preserve">S.Zhang, C. Zhu, J.K O. Sin, and P.K.T. Mok, </w:t>
      </w:r>
      <w:r w:rsidRPr="00D30567">
        <w:rPr>
          <w:rFonts w:ascii="Times New Roman" w:hAnsi="Times New Roman" w:cs="Times New Roman"/>
          <w:i/>
          <w:sz w:val="24"/>
          <w:szCs w:val="24"/>
        </w:rPr>
        <w:t xml:space="preserve">“A novel ultrathin elevated channel low-temperature poly-Si TFT,” </w:t>
      </w:r>
      <w:r w:rsidRPr="00D30567">
        <w:rPr>
          <w:rFonts w:ascii="Times New Roman" w:hAnsi="Times New Roman" w:cs="Times New Roman"/>
          <w:sz w:val="24"/>
          <w:szCs w:val="24"/>
        </w:rPr>
        <w:t>IEEEElectron Device Lett., vol.20, pp. 569-571, Nov. 1999.</w:t>
      </w:r>
    </w:p>
    <w:p w14:paraId="2B14FD4E" w14:textId="1720FD99" w:rsidR="00766156" w:rsidRPr="00D30567" w:rsidRDefault="00766156" w:rsidP="00D30567">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D30567">
        <w:rPr>
          <w:rFonts w:ascii="Times New Roman" w:hAnsi="Times New Roman" w:cs="Times New Roman"/>
          <w:i/>
          <w:iCs/>
          <w:sz w:val="24"/>
          <w:szCs w:val="24"/>
        </w:rPr>
        <w:t>Transmission Systems for Communications</w:t>
      </w:r>
      <w:r w:rsidRPr="00D30567">
        <w:rPr>
          <w:rFonts w:ascii="Times New Roman" w:hAnsi="Times New Roman" w:cs="Times New Roman"/>
          <w:sz w:val="24"/>
          <w:szCs w:val="24"/>
        </w:rPr>
        <w:t>, 3rd ed., Western Electric Co., Winston-Salem, NC, 1985, pp. 44–60.</w:t>
      </w:r>
    </w:p>
    <w:p w14:paraId="5F466E4E" w14:textId="78AE9680" w:rsidR="00766156" w:rsidRPr="00D30567" w:rsidRDefault="00766156" w:rsidP="00D30567">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D30567">
        <w:rPr>
          <w:rFonts w:ascii="Times New Roman" w:hAnsi="Times New Roman" w:cs="Times New Roman"/>
          <w:i/>
          <w:iCs/>
          <w:sz w:val="24"/>
          <w:szCs w:val="24"/>
        </w:rPr>
        <w:t>Motorola Semiconductor Data Manual</w:t>
      </w:r>
      <w:r w:rsidRPr="00D30567">
        <w:rPr>
          <w:rFonts w:ascii="Times New Roman" w:hAnsi="Times New Roman" w:cs="Times New Roman"/>
          <w:sz w:val="24"/>
          <w:szCs w:val="24"/>
        </w:rPr>
        <w:t>, Motorola Semiconductor Products Inc., Phoenix, AZ, 1989.</w:t>
      </w:r>
    </w:p>
    <w:p w14:paraId="2C027F6D" w14:textId="2A08E280" w:rsidR="00766156" w:rsidRPr="00D30567" w:rsidRDefault="00766156" w:rsidP="00D30567">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D30567">
        <w:rPr>
          <w:rFonts w:ascii="Times New Roman" w:hAnsi="Times New Roman" w:cs="Times New Roman"/>
          <w:i/>
          <w:iCs/>
          <w:sz w:val="24"/>
          <w:szCs w:val="24"/>
        </w:rPr>
        <w:t>RCA Receiving Tube Manual</w:t>
      </w:r>
      <w:r w:rsidRPr="00D30567">
        <w:rPr>
          <w:rFonts w:ascii="Times New Roman" w:hAnsi="Times New Roman" w:cs="Times New Roman"/>
          <w:sz w:val="24"/>
          <w:szCs w:val="24"/>
        </w:rPr>
        <w:t>, Radio Corp. of America, Electronic Components and Devices, Harrison, NJ, Tech. Ser. RC-23, 1992.</w:t>
      </w:r>
    </w:p>
    <w:p w14:paraId="76DF514F" w14:textId="77777777" w:rsidR="00766156" w:rsidRPr="00E74493" w:rsidRDefault="00766156" w:rsidP="00766156">
      <w:pPr>
        <w:autoSpaceDE w:val="0"/>
        <w:autoSpaceDN w:val="0"/>
        <w:adjustRightInd w:val="0"/>
        <w:spacing w:after="0" w:line="360" w:lineRule="auto"/>
        <w:ind w:left="284" w:hanging="284"/>
        <w:jc w:val="both"/>
        <w:rPr>
          <w:rFonts w:ascii="Times New Roman" w:hAnsi="Times New Roman" w:cs="Times New Roman"/>
          <w:sz w:val="24"/>
          <w:szCs w:val="24"/>
        </w:rPr>
      </w:pPr>
    </w:p>
    <w:p w14:paraId="703F464C" w14:textId="77777777" w:rsidR="00766156" w:rsidRPr="00E74493" w:rsidRDefault="00766156" w:rsidP="00766156">
      <w:pPr>
        <w:autoSpaceDE w:val="0"/>
        <w:autoSpaceDN w:val="0"/>
        <w:adjustRightInd w:val="0"/>
        <w:spacing w:after="0" w:line="360" w:lineRule="auto"/>
        <w:ind w:left="284" w:hanging="284"/>
        <w:rPr>
          <w:rFonts w:ascii="Times New Roman" w:hAnsi="Times New Roman" w:cs="Times New Roman"/>
          <w:sz w:val="24"/>
          <w:szCs w:val="24"/>
        </w:rPr>
      </w:pPr>
    </w:p>
    <w:p w14:paraId="4678C287" w14:textId="77777777" w:rsidR="00691CDB" w:rsidRPr="00766156" w:rsidRDefault="00691CDB" w:rsidP="00766156">
      <w:pPr>
        <w:widowControl w:val="0"/>
        <w:autoSpaceDE w:val="0"/>
        <w:autoSpaceDN w:val="0"/>
        <w:adjustRightInd w:val="0"/>
        <w:spacing w:after="0" w:line="360" w:lineRule="auto"/>
        <w:jc w:val="both"/>
        <w:rPr>
          <w:rFonts w:ascii="Times New Roman" w:hAnsi="Times New Roman" w:cs="Times New Roman"/>
          <w:noProof/>
          <w:sz w:val="24"/>
          <w:szCs w:val="24"/>
        </w:rPr>
      </w:pPr>
    </w:p>
    <w:p w14:paraId="21CB84B2" w14:textId="77777777" w:rsidR="00691CDB" w:rsidRDefault="00691CDB">
      <w:pPr>
        <w:rPr>
          <w:rFonts w:ascii="Times New Roman" w:hAnsi="Times New Roman" w:cs="Times New Roman"/>
          <w:noProof/>
          <w:sz w:val="24"/>
          <w:szCs w:val="24"/>
        </w:rPr>
      </w:pPr>
    </w:p>
    <w:sectPr w:rsidR="00691CDB" w:rsidSect="00C276E4">
      <w:footerReference w:type="first" r:id="rId18"/>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9535" w14:textId="77777777" w:rsidR="00EC0F78" w:rsidRDefault="00EC0F78" w:rsidP="00E37B40">
      <w:pPr>
        <w:spacing w:after="0" w:line="240" w:lineRule="auto"/>
      </w:pPr>
      <w:r>
        <w:separator/>
      </w:r>
    </w:p>
    <w:p w14:paraId="2ED80CC3" w14:textId="77777777" w:rsidR="00EC0F78" w:rsidRDefault="00EC0F78"/>
  </w:endnote>
  <w:endnote w:type="continuationSeparator" w:id="0">
    <w:p w14:paraId="747EFC0B" w14:textId="77777777" w:rsidR="00EC0F78" w:rsidRDefault="00EC0F78" w:rsidP="00E37B40">
      <w:pPr>
        <w:spacing w:after="0" w:line="240" w:lineRule="auto"/>
      </w:pPr>
      <w:r>
        <w:continuationSeparator/>
      </w:r>
    </w:p>
    <w:p w14:paraId="4698307A" w14:textId="77777777" w:rsidR="00EC0F78" w:rsidRDefault="00EC0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roman"/>
    <w:pitch w:val="default"/>
  </w:font>
  <w:font w:name="Nimbus Roman No9 L">
    <w:altName w:val="Times New Roman"/>
    <w:charset w:val="00"/>
    <w:family w:val="roman"/>
    <w:pitch w:val="variable"/>
  </w:font>
  <w:font w:name="DejaVu Sans">
    <w:altName w:val="Times New Roman"/>
    <w:charset w:val="00"/>
    <w:family w:val="swiss"/>
    <w:pitch w:val="variable"/>
    <w:sig w:usb0="00000000" w:usb1="5200FD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8EAA" w14:textId="77777777" w:rsidR="00B93127" w:rsidRDefault="00B93127">
    <w:pPr>
      <w:pStyle w:val="Footer"/>
      <w:jc w:val="center"/>
    </w:pPr>
  </w:p>
  <w:p w14:paraId="458ECFD2" w14:textId="77777777" w:rsidR="00B93127" w:rsidRDefault="00B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A09E" w14:textId="77777777" w:rsidR="00B93127" w:rsidRPr="00CB2A6E" w:rsidRDefault="00B93127">
    <w:pPr>
      <w:pStyle w:val="Footer"/>
      <w:tabs>
        <w:tab w:val="clear" w:pos="4680"/>
        <w:tab w:val="clear" w:pos="9360"/>
      </w:tabs>
      <w:jc w:val="center"/>
      <w:rPr>
        <w:caps/>
        <w:noProof/>
      </w:rPr>
    </w:pPr>
    <w:r w:rsidRPr="00CB2A6E">
      <w:rPr>
        <w:caps/>
      </w:rPr>
      <w:fldChar w:fldCharType="begin"/>
    </w:r>
    <w:r w:rsidRPr="002F1B82">
      <w:instrText xml:space="preserve"> PAGE   \* MERGEFORMAT </w:instrText>
    </w:r>
    <w:r w:rsidRPr="00CB2A6E">
      <w:rPr>
        <w:caps/>
      </w:rPr>
      <w:fldChar w:fldCharType="separate"/>
    </w:r>
    <w:r w:rsidR="003157DE">
      <w:rPr>
        <w:noProof/>
      </w:rPr>
      <w:t>i</w:t>
    </w:r>
    <w:r w:rsidRPr="00CB2A6E">
      <w:rPr>
        <w:caps/>
        <w:noProof/>
      </w:rPr>
      <w:fldChar w:fldCharType="end"/>
    </w:r>
  </w:p>
  <w:p w14:paraId="1F068DD7" w14:textId="77777777" w:rsidR="00B93127" w:rsidRDefault="00B9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BD6" w14:textId="77777777" w:rsidR="00B93127" w:rsidRPr="00D45F96" w:rsidRDefault="00B93127" w:rsidP="00F80143">
    <w:pPr>
      <w:pStyle w:val="Footer"/>
      <w:tabs>
        <w:tab w:val="clear" w:pos="4680"/>
        <w:tab w:val="clear" w:pos="9360"/>
      </w:tabs>
      <w:jc w:val="center"/>
      <w:rPr>
        <w:rFonts w:ascii="Times New Roman" w:hAnsi="Times New Roman" w:cs="Times New Roman"/>
        <w:caps/>
        <w:noProof/>
        <w:sz w:val="24"/>
        <w:szCs w:val="24"/>
      </w:rPr>
    </w:pPr>
    <w:r w:rsidRPr="00D45F96">
      <w:rPr>
        <w:rFonts w:ascii="Times New Roman" w:hAnsi="Times New Roman" w:cs="Times New Roman"/>
        <w:caps/>
        <w:sz w:val="24"/>
        <w:szCs w:val="24"/>
      </w:rPr>
      <w:fldChar w:fldCharType="begin"/>
    </w:r>
    <w:r w:rsidRPr="008A6D42">
      <w:rPr>
        <w:rFonts w:ascii="Times New Roman" w:hAnsi="Times New Roman" w:cs="Times New Roman"/>
        <w:sz w:val="24"/>
        <w:szCs w:val="24"/>
      </w:rPr>
      <w:instrText xml:space="preserve"> PAGE   \* MERGEFORMAT </w:instrText>
    </w:r>
    <w:r w:rsidRPr="00D45F96">
      <w:rPr>
        <w:rFonts w:ascii="Times New Roman" w:hAnsi="Times New Roman" w:cs="Times New Roman"/>
        <w:caps/>
        <w:sz w:val="24"/>
        <w:szCs w:val="24"/>
      </w:rPr>
      <w:fldChar w:fldCharType="separate"/>
    </w:r>
    <w:r w:rsidR="003157DE">
      <w:rPr>
        <w:rFonts w:ascii="Times New Roman" w:hAnsi="Times New Roman" w:cs="Times New Roman"/>
        <w:noProof/>
        <w:sz w:val="24"/>
        <w:szCs w:val="24"/>
      </w:rPr>
      <w:t>iii</w:t>
    </w:r>
    <w:r w:rsidRPr="00D45F96">
      <w:rPr>
        <w:rFonts w:ascii="Times New Roman" w:hAnsi="Times New Roman" w:cs="Times New Roman"/>
        <w:caps/>
        <w:noProof/>
        <w:sz w:val="24"/>
        <w:szCs w:val="24"/>
      </w:rPr>
      <w:fldChar w:fldCharType="end"/>
    </w:r>
  </w:p>
  <w:p w14:paraId="792EF30D" w14:textId="77777777" w:rsidR="00B93127" w:rsidRDefault="00B93127" w:rsidP="002F1B82">
    <w:pPr>
      <w:pStyle w:val="Footer"/>
      <w:tabs>
        <w:tab w:val="clear"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FB32" w14:textId="77777777" w:rsidR="00B93127" w:rsidRPr="00D45F96" w:rsidRDefault="00B93127" w:rsidP="00F80143">
    <w:pPr>
      <w:pStyle w:val="Footer"/>
      <w:tabs>
        <w:tab w:val="clear" w:pos="4680"/>
        <w:tab w:val="clear" w:pos="9360"/>
      </w:tabs>
      <w:jc w:val="center"/>
      <w:rPr>
        <w:rFonts w:ascii="Times New Roman" w:hAnsi="Times New Roman" w:cs="Times New Roman"/>
        <w:caps/>
        <w:noProof/>
        <w:sz w:val="24"/>
        <w:szCs w:val="24"/>
      </w:rPr>
    </w:pPr>
    <w:r w:rsidRPr="00D45F96">
      <w:rPr>
        <w:rFonts w:ascii="Times New Roman" w:hAnsi="Times New Roman" w:cs="Times New Roman"/>
        <w:caps/>
        <w:sz w:val="24"/>
        <w:szCs w:val="24"/>
      </w:rPr>
      <w:fldChar w:fldCharType="begin"/>
    </w:r>
    <w:r w:rsidRPr="00D32602">
      <w:rPr>
        <w:rFonts w:ascii="Times New Roman" w:hAnsi="Times New Roman" w:cs="Times New Roman"/>
        <w:sz w:val="24"/>
        <w:szCs w:val="24"/>
      </w:rPr>
      <w:instrText xml:space="preserve"> PAGE   \* MERGEFORMAT </w:instrText>
    </w:r>
    <w:r w:rsidRPr="00D45F96">
      <w:rPr>
        <w:rFonts w:ascii="Times New Roman" w:hAnsi="Times New Roman" w:cs="Times New Roman"/>
        <w:caps/>
        <w:sz w:val="24"/>
        <w:szCs w:val="24"/>
      </w:rPr>
      <w:fldChar w:fldCharType="separate"/>
    </w:r>
    <w:r w:rsidR="003157DE">
      <w:rPr>
        <w:rFonts w:ascii="Times New Roman" w:hAnsi="Times New Roman" w:cs="Times New Roman"/>
        <w:noProof/>
        <w:sz w:val="24"/>
        <w:szCs w:val="24"/>
      </w:rPr>
      <w:t>3</w:t>
    </w:r>
    <w:r w:rsidRPr="00D45F96">
      <w:rPr>
        <w:rFonts w:ascii="Times New Roman" w:hAnsi="Times New Roman" w:cs="Times New Roman"/>
        <w:caps/>
        <w:noProof/>
        <w:sz w:val="24"/>
        <w:szCs w:val="24"/>
      </w:rPr>
      <w:fldChar w:fldCharType="end"/>
    </w:r>
  </w:p>
  <w:p w14:paraId="1D9178D8" w14:textId="77777777" w:rsidR="00B93127" w:rsidRDefault="00B93127" w:rsidP="002F1B82">
    <w:pPr>
      <w:pStyle w:val="Footer"/>
      <w:tabs>
        <w:tab w:val="clear"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327965"/>
      <w:docPartObj>
        <w:docPartGallery w:val="Page Numbers (Bottom of Page)"/>
        <w:docPartUnique/>
      </w:docPartObj>
    </w:sdtPr>
    <w:sdtEndPr>
      <w:rPr>
        <w:noProof/>
      </w:rPr>
    </w:sdtEndPr>
    <w:sdtContent>
      <w:p w14:paraId="52861C53" w14:textId="77777777" w:rsidR="00B93127" w:rsidRDefault="00B93127">
        <w:pPr>
          <w:pStyle w:val="Footer"/>
          <w:jc w:val="center"/>
        </w:pPr>
        <w:r>
          <w:fldChar w:fldCharType="begin"/>
        </w:r>
        <w:r w:rsidRPr="00E7217C">
          <w:instrText xml:space="preserve"> PAGE   \* MERGEFORMAT </w:instrText>
        </w:r>
        <w:r>
          <w:fldChar w:fldCharType="separate"/>
        </w:r>
        <w:r w:rsidR="003157DE">
          <w:rPr>
            <w:noProof/>
          </w:rPr>
          <w:t>10</w:t>
        </w:r>
        <w:r>
          <w:rPr>
            <w:noProof/>
          </w:rPr>
          <w:fldChar w:fldCharType="end"/>
        </w:r>
      </w:p>
    </w:sdtContent>
  </w:sdt>
  <w:p w14:paraId="7DF9704B" w14:textId="77777777" w:rsidR="00B93127" w:rsidRDefault="00B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2C31" w14:textId="77777777" w:rsidR="00EC0F78" w:rsidRDefault="00EC0F78" w:rsidP="00E37B40">
      <w:pPr>
        <w:spacing w:after="0" w:line="240" w:lineRule="auto"/>
      </w:pPr>
      <w:r>
        <w:separator/>
      </w:r>
    </w:p>
    <w:p w14:paraId="51E3161D" w14:textId="77777777" w:rsidR="00EC0F78" w:rsidRDefault="00EC0F78"/>
  </w:footnote>
  <w:footnote w:type="continuationSeparator" w:id="0">
    <w:p w14:paraId="58E394F8" w14:textId="77777777" w:rsidR="00EC0F78" w:rsidRDefault="00EC0F78" w:rsidP="00E37B40">
      <w:pPr>
        <w:spacing w:after="0" w:line="240" w:lineRule="auto"/>
      </w:pPr>
      <w:r>
        <w:continuationSeparator/>
      </w:r>
    </w:p>
    <w:p w14:paraId="2DD6E023" w14:textId="77777777" w:rsidR="00EC0F78" w:rsidRDefault="00EC0F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893FF9"/>
    <w:multiLevelType w:val="hybridMultilevel"/>
    <w:tmpl w:val="0EB0F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BD5B00"/>
    <w:multiLevelType w:val="hybridMultilevel"/>
    <w:tmpl w:val="853A6BD8"/>
    <w:lvl w:ilvl="0" w:tplc="38090019">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 w15:restartNumberingAfterBreak="0">
    <w:nsid w:val="08F30BF5"/>
    <w:multiLevelType w:val="hybridMultilevel"/>
    <w:tmpl w:val="10CE08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F8C0F68"/>
    <w:multiLevelType w:val="multilevel"/>
    <w:tmpl w:val="C1461D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2.%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A759E6"/>
    <w:multiLevelType w:val="hybridMultilevel"/>
    <w:tmpl w:val="CE88D688"/>
    <w:lvl w:ilvl="0" w:tplc="9AECB5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F355E"/>
    <w:multiLevelType w:val="hybridMultilevel"/>
    <w:tmpl w:val="223CA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06957"/>
    <w:multiLevelType w:val="multilevel"/>
    <w:tmpl w:val="DA9AFD94"/>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3.%2"/>
      <w:lvlJc w:val="left"/>
      <w:pPr>
        <w:tabs>
          <w:tab w:val="num" w:pos="720"/>
        </w:tabs>
        <w:ind w:left="504" w:hanging="504"/>
      </w:pPr>
      <w:rPr>
        <w:rFonts w:hint="default"/>
      </w:rPr>
    </w:lvl>
    <w:lvl w:ilvl="3">
      <w:start w:val="1"/>
      <w:numFmt w:val="decimal"/>
      <w:lvlText w:val="3%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C12EA9"/>
    <w:multiLevelType w:val="hybridMultilevel"/>
    <w:tmpl w:val="13F4ECA4"/>
    <w:lvl w:ilvl="0" w:tplc="164E0A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F73AD1"/>
    <w:multiLevelType w:val="multilevel"/>
    <w:tmpl w:val="46C2D0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30942C8"/>
    <w:multiLevelType w:val="hybridMultilevel"/>
    <w:tmpl w:val="530202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8573F82"/>
    <w:multiLevelType w:val="hybridMultilevel"/>
    <w:tmpl w:val="593A9DF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2AF822B7"/>
    <w:multiLevelType w:val="hybridMultilevel"/>
    <w:tmpl w:val="1DD61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E64B3F"/>
    <w:multiLevelType w:val="multilevel"/>
    <w:tmpl w:val="3996C310"/>
    <w:lvl w:ilvl="0">
      <w:start w:val="1"/>
      <w:numFmt w:val="decimal"/>
      <w:lvlText w:val="%1."/>
      <w:lvlJc w:val="left"/>
      <w:pPr>
        <w:ind w:left="720" w:hanging="360"/>
      </w:pPr>
      <w:rPr>
        <w:rFonts w:hint="default"/>
      </w:rPr>
    </w:lvl>
    <w:lvl w:ilvl="1">
      <w:start w:val="1"/>
      <w:numFmt w:val="decimal"/>
      <w:isLgl/>
      <w:lvlText w:val="%1.%2"/>
      <w:lvlJc w:val="left"/>
      <w:pPr>
        <w:ind w:left="943" w:hanging="48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37033DA1"/>
    <w:multiLevelType w:val="multilevel"/>
    <w:tmpl w:val="42FE7C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400622"/>
    <w:multiLevelType w:val="hybridMultilevel"/>
    <w:tmpl w:val="0F102A70"/>
    <w:lvl w:ilvl="0" w:tplc="0409000F">
      <w:start w:val="1"/>
      <w:numFmt w:val="decimal"/>
      <w:lvlText w:val="%1."/>
      <w:lvlJc w:val="left"/>
      <w:pPr>
        <w:ind w:left="1014" w:hanging="360"/>
      </w:pPr>
      <w:rPr>
        <w:rFonts w:hint="default"/>
        <w:i w:val="0"/>
        <w:color w:val="auto"/>
        <w:sz w:val="24"/>
      </w:rPr>
    </w:lvl>
    <w:lvl w:ilvl="1" w:tplc="04090019">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9" w15:restartNumberingAfterBreak="0">
    <w:nsid w:val="3FE15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C73E87"/>
    <w:multiLevelType w:val="hybridMultilevel"/>
    <w:tmpl w:val="13F4ECA4"/>
    <w:lvl w:ilvl="0" w:tplc="164E0A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8E1E5A"/>
    <w:multiLevelType w:val="hybridMultilevel"/>
    <w:tmpl w:val="3C9819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6B65F77"/>
    <w:multiLevelType w:val="multilevel"/>
    <w:tmpl w:val="584CE204"/>
    <w:lvl w:ilvl="0">
      <w:start w:val="1"/>
      <w:numFmt w:val="decimal"/>
      <w:pStyle w:val="Heading2"/>
      <w:lvlText w:val="%1."/>
      <w:lvlJc w:val="left"/>
      <w:pPr>
        <w:ind w:left="360" w:hanging="360"/>
      </w:pPr>
      <w:rPr>
        <w:rFonts w:ascii="Times New Roman" w:hAnsi="Times New Roman" w:hint="default"/>
        <w:b/>
        <w:i w:val="0"/>
        <w:vanish/>
        <w:color w:val="auto"/>
        <w:sz w:val="24"/>
      </w:rPr>
    </w:lvl>
    <w:lvl w:ilvl="1">
      <w:start w:val="1"/>
      <w:numFmt w:val="decimal"/>
      <w:pStyle w:val="SubBab"/>
      <w:lvlText w:val="%1.%2"/>
      <w:lvlJc w:val="left"/>
      <w:pPr>
        <w:ind w:left="720" w:hanging="720"/>
      </w:pPr>
      <w:rPr>
        <w:rFonts w:hint="default"/>
      </w:rPr>
    </w:lvl>
    <w:lvl w:ilvl="2">
      <w:start w:val="1"/>
      <w:numFmt w:val="decimal"/>
      <w:pStyle w:val="SubBab2"/>
      <w:lvlText w:val="%1.%2.%3"/>
      <w:lvlJc w:val="left"/>
      <w:pPr>
        <w:ind w:left="720" w:hanging="720"/>
      </w:pPr>
      <w:rPr>
        <w:rFonts w:hint="default"/>
        <w:i w:val="0"/>
      </w:rPr>
    </w:lvl>
    <w:lvl w:ilvl="3">
      <w:start w:val="1"/>
      <w:numFmt w:val="none"/>
      <w:pStyle w:val="SubBab3"/>
      <w:lvlText w:val="2.2.2.1"/>
      <w:lvlJc w:val="left"/>
      <w:pPr>
        <w:ind w:left="0" w:firstLine="0"/>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192656"/>
    <w:multiLevelType w:val="hybridMultilevel"/>
    <w:tmpl w:val="E3327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D255B2"/>
    <w:multiLevelType w:val="hybridMultilevel"/>
    <w:tmpl w:val="14568932"/>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8C95123"/>
    <w:multiLevelType w:val="hybridMultilevel"/>
    <w:tmpl w:val="2EB8A7F0"/>
    <w:lvl w:ilvl="0" w:tplc="E27663C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59BE0E28"/>
    <w:multiLevelType w:val="hybridMultilevel"/>
    <w:tmpl w:val="DE1A3D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DFE2596"/>
    <w:multiLevelType w:val="hybridMultilevel"/>
    <w:tmpl w:val="F7AAFA78"/>
    <w:lvl w:ilvl="0" w:tplc="F096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5C40BD"/>
    <w:multiLevelType w:val="hybridMultilevel"/>
    <w:tmpl w:val="CA581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D2580C"/>
    <w:multiLevelType w:val="hybridMultilevel"/>
    <w:tmpl w:val="0B60B196"/>
    <w:lvl w:ilvl="0" w:tplc="6AEC700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63925"/>
    <w:multiLevelType w:val="hybridMultilevel"/>
    <w:tmpl w:val="DDA214C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15:restartNumberingAfterBreak="0">
    <w:nsid w:val="65553FC0"/>
    <w:multiLevelType w:val="hybridMultilevel"/>
    <w:tmpl w:val="E5B8506E"/>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2" w15:restartNumberingAfterBreak="0">
    <w:nsid w:val="65647343"/>
    <w:multiLevelType w:val="hybridMultilevel"/>
    <w:tmpl w:val="4394F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A3D9C"/>
    <w:multiLevelType w:val="hybridMultilevel"/>
    <w:tmpl w:val="70001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92384C"/>
    <w:multiLevelType w:val="hybridMultilevel"/>
    <w:tmpl w:val="5E486BBC"/>
    <w:lvl w:ilvl="0" w:tplc="B6126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670A2"/>
    <w:multiLevelType w:val="hybridMultilevel"/>
    <w:tmpl w:val="13F4ECA4"/>
    <w:lvl w:ilvl="0" w:tplc="164E0A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E154DC"/>
    <w:multiLevelType w:val="hybridMultilevel"/>
    <w:tmpl w:val="7D72077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736F3869"/>
    <w:multiLevelType w:val="multilevel"/>
    <w:tmpl w:val="A15CD9EA"/>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5F57919"/>
    <w:multiLevelType w:val="hybridMultilevel"/>
    <w:tmpl w:val="4B1C0354"/>
    <w:lvl w:ilvl="0" w:tplc="EEB89BCA">
      <w:start w:val="1"/>
      <w:numFmt w:val="decimal"/>
      <w:lvlText w:val="[%1]"/>
      <w:lvlJc w:val="left"/>
      <w:pPr>
        <w:ind w:left="1014" w:hanging="360"/>
      </w:pPr>
      <w:rPr>
        <w:rFonts w:hint="default"/>
        <w:i w:val="0"/>
        <w:color w:val="auto"/>
        <w:sz w:val="24"/>
      </w:rPr>
    </w:lvl>
    <w:lvl w:ilvl="1" w:tplc="04090019">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9" w15:restartNumberingAfterBreak="0">
    <w:nsid w:val="77281794"/>
    <w:multiLevelType w:val="hybridMultilevel"/>
    <w:tmpl w:val="98DCBF5A"/>
    <w:lvl w:ilvl="0" w:tplc="780A8012">
      <w:start w:val="1"/>
      <w:numFmt w:val="lowerLetter"/>
      <w:lvlText w:val="%1."/>
      <w:lvlJc w:val="left"/>
      <w:pPr>
        <w:ind w:left="1594" w:hanging="360"/>
      </w:pPr>
      <w:rPr>
        <w:b w:val="0"/>
      </w:rPr>
    </w:lvl>
    <w:lvl w:ilvl="1" w:tplc="04210019" w:tentative="1">
      <w:start w:val="1"/>
      <w:numFmt w:val="lowerLetter"/>
      <w:lvlText w:val="%2."/>
      <w:lvlJc w:val="left"/>
      <w:pPr>
        <w:ind w:left="2314" w:hanging="360"/>
      </w:pPr>
    </w:lvl>
    <w:lvl w:ilvl="2" w:tplc="0421001B" w:tentative="1">
      <w:start w:val="1"/>
      <w:numFmt w:val="lowerRoman"/>
      <w:lvlText w:val="%3."/>
      <w:lvlJc w:val="right"/>
      <w:pPr>
        <w:ind w:left="3034" w:hanging="180"/>
      </w:pPr>
    </w:lvl>
    <w:lvl w:ilvl="3" w:tplc="0421000F" w:tentative="1">
      <w:start w:val="1"/>
      <w:numFmt w:val="decimal"/>
      <w:lvlText w:val="%4."/>
      <w:lvlJc w:val="left"/>
      <w:pPr>
        <w:ind w:left="3754" w:hanging="360"/>
      </w:pPr>
    </w:lvl>
    <w:lvl w:ilvl="4" w:tplc="04210019" w:tentative="1">
      <w:start w:val="1"/>
      <w:numFmt w:val="lowerLetter"/>
      <w:lvlText w:val="%5."/>
      <w:lvlJc w:val="left"/>
      <w:pPr>
        <w:ind w:left="4474" w:hanging="360"/>
      </w:pPr>
    </w:lvl>
    <w:lvl w:ilvl="5" w:tplc="0421001B" w:tentative="1">
      <w:start w:val="1"/>
      <w:numFmt w:val="lowerRoman"/>
      <w:lvlText w:val="%6."/>
      <w:lvlJc w:val="right"/>
      <w:pPr>
        <w:ind w:left="5194" w:hanging="180"/>
      </w:pPr>
    </w:lvl>
    <w:lvl w:ilvl="6" w:tplc="0421000F" w:tentative="1">
      <w:start w:val="1"/>
      <w:numFmt w:val="decimal"/>
      <w:lvlText w:val="%7."/>
      <w:lvlJc w:val="left"/>
      <w:pPr>
        <w:ind w:left="5914" w:hanging="360"/>
      </w:pPr>
    </w:lvl>
    <w:lvl w:ilvl="7" w:tplc="04210019" w:tentative="1">
      <w:start w:val="1"/>
      <w:numFmt w:val="lowerLetter"/>
      <w:lvlText w:val="%8."/>
      <w:lvlJc w:val="left"/>
      <w:pPr>
        <w:ind w:left="6634" w:hanging="360"/>
      </w:pPr>
    </w:lvl>
    <w:lvl w:ilvl="8" w:tplc="0421001B" w:tentative="1">
      <w:start w:val="1"/>
      <w:numFmt w:val="lowerRoman"/>
      <w:lvlText w:val="%9."/>
      <w:lvlJc w:val="right"/>
      <w:pPr>
        <w:ind w:left="7354" w:hanging="180"/>
      </w:pPr>
    </w:lvl>
  </w:abstractNum>
  <w:abstractNum w:abstractNumId="40" w15:restartNumberingAfterBreak="0">
    <w:nsid w:val="7780405D"/>
    <w:multiLevelType w:val="hybridMultilevel"/>
    <w:tmpl w:val="CAC0E27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D4F1929"/>
    <w:multiLevelType w:val="hybridMultilevel"/>
    <w:tmpl w:val="C4AC7FDE"/>
    <w:lvl w:ilvl="0" w:tplc="185E12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402F2"/>
    <w:multiLevelType w:val="hybridMultilevel"/>
    <w:tmpl w:val="643E3B08"/>
    <w:lvl w:ilvl="0" w:tplc="D77E9F32">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73807">
    <w:abstractNumId w:val="22"/>
  </w:num>
  <w:num w:numId="2" w16cid:durableId="1671829261">
    <w:abstractNumId w:val="37"/>
  </w:num>
  <w:num w:numId="3" w16cid:durableId="1993672848">
    <w:abstractNumId w:val="33"/>
  </w:num>
  <w:num w:numId="4" w16cid:durableId="367461635">
    <w:abstractNumId w:val="7"/>
  </w:num>
  <w:num w:numId="5" w16cid:durableId="1369065959">
    <w:abstractNumId w:val="22"/>
  </w:num>
  <w:num w:numId="6" w16cid:durableId="774875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877897">
    <w:abstractNumId w:val="15"/>
  </w:num>
  <w:num w:numId="8" w16cid:durableId="583224487">
    <w:abstractNumId w:val="13"/>
  </w:num>
  <w:num w:numId="9" w16cid:durableId="68354790">
    <w:abstractNumId w:val="32"/>
  </w:num>
  <w:num w:numId="10" w16cid:durableId="564804513">
    <w:abstractNumId w:val="4"/>
  </w:num>
  <w:num w:numId="11" w16cid:durableId="883639072">
    <w:abstractNumId w:val="41"/>
  </w:num>
  <w:num w:numId="12" w16cid:durableId="1776751675">
    <w:abstractNumId w:val="23"/>
  </w:num>
  <w:num w:numId="13" w16cid:durableId="1375617724">
    <w:abstractNumId w:val="29"/>
  </w:num>
  <w:num w:numId="14" w16cid:durableId="415246747">
    <w:abstractNumId w:val="8"/>
  </w:num>
  <w:num w:numId="15" w16cid:durableId="1982153552">
    <w:abstractNumId w:val="31"/>
  </w:num>
  <w:num w:numId="16" w16cid:durableId="213583370">
    <w:abstractNumId w:val="39"/>
  </w:num>
  <w:num w:numId="17" w16cid:durableId="1776288240">
    <w:abstractNumId w:val="10"/>
  </w:num>
  <w:num w:numId="18" w16cid:durableId="246158097">
    <w:abstractNumId w:val="30"/>
  </w:num>
  <w:num w:numId="19" w16cid:durableId="2082481155">
    <w:abstractNumId w:val="17"/>
  </w:num>
  <w:num w:numId="20" w16cid:durableId="1915582063">
    <w:abstractNumId w:val="21"/>
  </w:num>
  <w:num w:numId="21" w16cid:durableId="1230994113">
    <w:abstractNumId w:val="28"/>
  </w:num>
  <w:num w:numId="22" w16cid:durableId="145173928">
    <w:abstractNumId w:val="16"/>
  </w:num>
  <w:num w:numId="23" w16cid:durableId="1320385071">
    <w:abstractNumId w:val="26"/>
  </w:num>
  <w:num w:numId="24" w16cid:durableId="755589675">
    <w:abstractNumId w:val="5"/>
  </w:num>
  <w:num w:numId="25" w16cid:durableId="564415536">
    <w:abstractNumId w:val="40"/>
  </w:num>
  <w:num w:numId="26" w16cid:durableId="2115665008">
    <w:abstractNumId w:val="34"/>
  </w:num>
  <w:num w:numId="27" w16cid:durableId="1622571994">
    <w:abstractNumId w:val="9"/>
  </w:num>
  <w:num w:numId="28" w16cid:durableId="836726356">
    <w:abstractNumId w:val="38"/>
  </w:num>
  <w:num w:numId="29" w16cid:durableId="1213733797">
    <w:abstractNumId w:val="18"/>
  </w:num>
  <w:num w:numId="30" w16cid:durableId="1911117799">
    <w:abstractNumId w:val="20"/>
  </w:num>
  <w:num w:numId="31" w16cid:durableId="1866210099">
    <w:abstractNumId w:val="35"/>
  </w:num>
  <w:num w:numId="32" w16cid:durableId="1650787859">
    <w:abstractNumId w:val="11"/>
  </w:num>
  <w:num w:numId="33" w16cid:durableId="926035304">
    <w:abstractNumId w:val="0"/>
  </w:num>
  <w:num w:numId="34" w16cid:durableId="1734280257">
    <w:abstractNumId w:val="1"/>
  </w:num>
  <w:num w:numId="35" w16cid:durableId="1943878616">
    <w:abstractNumId w:val="2"/>
  </w:num>
  <w:num w:numId="36" w16cid:durableId="709184210">
    <w:abstractNumId w:val="3"/>
  </w:num>
  <w:num w:numId="37" w16cid:durableId="996150717">
    <w:abstractNumId w:val="24"/>
  </w:num>
  <w:num w:numId="38" w16cid:durableId="1836872845">
    <w:abstractNumId w:val="14"/>
  </w:num>
  <w:num w:numId="39" w16cid:durableId="303390450">
    <w:abstractNumId w:val="36"/>
  </w:num>
  <w:num w:numId="40" w16cid:durableId="1100369849">
    <w:abstractNumId w:val="12"/>
  </w:num>
  <w:num w:numId="41" w16cid:durableId="56706534">
    <w:abstractNumId w:val="22"/>
  </w:num>
  <w:num w:numId="42" w16cid:durableId="1454589845">
    <w:abstractNumId w:val="22"/>
  </w:num>
  <w:num w:numId="43" w16cid:durableId="2116097075">
    <w:abstractNumId w:val="22"/>
  </w:num>
  <w:num w:numId="44" w16cid:durableId="1206285168">
    <w:abstractNumId w:val="25"/>
  </w:num>
  <w:num w:numId="45" w16cid:durableId="1116631481">
    <w:abstractNumId w:val="6"/>
  </w:num>
  <w:num w:numId="46" w16cid:durableId="1600677609">
    <w:abstractNumId w:val="27"/>
  </w:num>
  <w:num w:numId="47" w16cid:durableId="51165074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20677398">
    <w:abstractNumId w:val="19"/>
  </w:num>
  <w:num w:numId="49" w16cid:durableId="6704539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142"/>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6E"/>
    <w:rsid w:val="0000095F"/>
    <w:rsid w:val="00011B31"/>
    <w:rsid w:val="0001514B"/>
    <w:rsid w:val="000161C5"/>
    <w:rsid w:val="0002078F"/>
    <w:rsid w:val="000258FB"/>
    <w:rsid w:val="000328EE"/>
    <w:rsid w:val="00033A05"/>
    <w:rsid w:val="000361F5"/>
    <w:rsid w:val="00037074"/>
    <w:rsid w:val="000371ED"/>
    <w:rsid w:val="00043AE1"/>
    <w:rsid w:val="0004585E"/>
    <w:rsid w:val="000510B4"/>
    <w:rsid w:val="0005481E"/>
    <w:rsid w:val="00054FD0"/>
    <w:rsid w:val="00056888"/>
    <w:rsid w:val="000575ED"/>
    <w:rsid w:val="000652DF"/>
    <w:rsid w:val="00073EB8"/>
    <w:rsid w:val="00074C43"/>
    <w:rsid w:val="00076E13"/>
    <w:rsid w:val="000778FA"/>
    <w:rsid w:val="00081873"/>
    <w:rsid w:val="00081DE2"/>
    <w:rsid w:val="00084CEB"/>
    <w:rsid w:val="00085E4C"/>
    <w:rsid w:val="00090644"/>
    <w:rsid w:val="000944C7"/>
    <w:rsid w:val="000962EF"/>
    <w:rsid w:val="00097E02"/>
    <w:rsid w:val="000A0D2E"/>
    <w:rsid w:val="000B518D"/>
    <w:rsid w:val="000C028B"/>
    <w:rsid w:val="000C0AA1"/>
    <w:rsid w:val="000C22F7"/>
    <w:rsid w:val="000C396B"/>
    <w:rsid w:val="000C72E3"/>
    <w:rsid w:val="000D2DCB"/>
    <w:rsid w:val="001010E4"/>
    <w:rsid w:val="00103632"/>
    <w:rsid w:val="001039FB"/>
    <w:rsid w:val="00106A0A"/>
    <w:rsid w:val="00114131"/>
    <w:rsid w:val="00115293"/>
    <w:rsid w:val="0011570D"/>
    <w:rsid w:val="00116EA6"/>
    <w:rsid w:val="0012048E"/>
    <w:rsid w:val="00122999"/>
    <w:rsid w:val="00122B79"/>
    <w:rsid w:val="00133311"/>
    <w:rsid w:val="0013561E"/>
    <w:rsid w:val="001368B9"/>
    <w:rsid w:val="00137023"/>
    <w:rsid w:val="00143171"/>
    <w:rsid w:val="001518D5"/>
    <w:rsid w:val="001559DD"/>
    <w:rsid w:val="00156A5F"/>
    <w:rsid w:val="00163BA0"/>
    <w:rsid w:val="0016505D"/>
    <w:rsid w:val="001653AF"/>
    <w:rsid w:val="0016543A"/>
    <w:rsid w:val="001657AB"/>
    <w:rsid w:val="001676D5"/>
    <w:rsid w:val="00175203"/>
    <w:rsid w:val="00177EDE"/>
    <w:rsid w:val="00180E90"/>
    <w:rsid w:val="001836B2"/>
    <w:rsid w:val="001945FD"/>
    <w:rsid w:val="001A3119"/>
    <w:rsid w:val="001A4FC4"/>
    <w:rsid w:val="001B1BBF"/>
    <w:rsid w:val="001B4C44"/>
    <w:rsid w:val="001C4644"/>
    <w:rsid w:val="001C5EEA"/>
    <w:rsid w:val="001C6D11"/>
    <w:rsid w:val="001C6E50"/>
    <w:rsid w:val="001D0E56"/>
    <w:rsid w:val="001D595E"/>
    <w:rsid w:val="001D7385"/>
    <w:rsid w:val="001E46F7"/>
    <w:rsid w:val="001E61DB"/>
    <w:rsid w:val="001F0F8E"/>
    <w:rsid w:val="001F286F"/>
    <w:rsid w:val="002011F2"/>
    <w:rsid w:val="002119FF"/>
    <w:rsid w:val="00212359"/>
    <w:rsid w:val="00215BC1"/>
    <w:rsid w:val="00216BA2"/>
    <w:rsid w:val="00217575"/>
    <w:rsid w:val="0022388F"/>
    <w:rsid w:val="00226D39"/>
    <w:rsid w:val="002312E4"/>
    <w:rsid w:val="00234E98"/>
    <w:rsid w:val="00241829"/>
    <w:rsid w:val="0024764F"/>
    <w:rsid w:val="002509D5"/>
    <w:rsid w:val="00252424"/>
    <w:rsid w:val="0025435E"/>
    <w:rsid w:val="00254AEA"/>
    <w:rsid w:val="0026158C"/>
    <w:rsid w:val="00261FD7"/>
    <w:rsid w:val="00262115"/>
    <w:rsid w:val="002635B1"/>
    <w:rsid w:val="00271D1F"/>
    <w:rsid w:val="002735E4"/>
    <w:rsid w:val="00273D6C"/>
    <w:rsid w:val="002755AA"/>
    <w:rsid w:val="00282518"/>
    <w:rsid w:val="002932E9"/>
    <w:rsid w:val="002951EF"/>
    <w:rsid w:val="00297065"/>
    <w:rsid w:val="00297568"/>
    <w:rsid w:val="002A00FC"/>
    <w:rsid w:val="002A50E2"/>
    <w:rsid w:val="002A60F8"/>
    <w:rsid w:val="002A6754"/>
    <w:rsid w:val="002B1BDE"/>
    <w:rsid w:val="002B2716"/>
    <w:rsid w:val="002B31B5"/>
    <w:rsid w:val="002B4A14"/>
    <w:rsid w:val="002B5280"/>
    <w:rsid w:val="002B65E3"/>
    <w:rsid w:val="002C5C10"/>
    <w:rsid w:val="002D407D"/>
    <w:rsid w:val="002E47F0"/>
    <w:rsid w:val="002E6E35"/>
    <w:rsid w:val="002F1B82"/>
    <w:rsid w:val="002F7AC1"/>
    <w:rsid w:val="002F7B56"/>
    <w:rsid w:val="00303EA2"/>
    <w:rsid w:val="00304241"/>
    <w:rsid w:val="003057EA"/>
    <w:rsid w:val="003076E9"/>
    <w:rsid w:val="0031030C"/>
    <w:rsid w:val="003104E9"/>
    <w:rsid w:val="003157DE"/>
    <w:rsid w:val="00320D90"/>
    <w:rsid w:val="003224E1"/>
    <w:rsid w:val="00322E9D"/>
    <w:rsid w:val="003243AB"/>
    <w:rsid w:val="00326BE0"/>
    <w:rsid w:val="003310C9"/>
    <w:rsid w:val="003336E6"/>
    <w:rsid w:val="00342258"/>
    <w:rsid w:val="003430F1"/>
    <w:rsid w:val="00346662"/>
    <w:rsid w:val="00347ED4"/>
    <w:rsid w:val="00352D49"/>
    <w:rsid w:val="003563EF"/>
    <w:rsid w:val="0036144B"/>
    <w:rsid w:val="00362AE3"/>
    <w:rsid w:val="00363A36"/>
    <w:rsid w:val="003650F0"/>
    <w:rsid w:val="00367772"/>
    <w:rsid w:val="003758FA"/>
    <w:rsid w:val="00376C26"/>
    <w:rsid w:val="0037777F"/>
    <w:rsid w:val="00384B2D"/>
    <w:rsid w:val="0039260A"/>
    <w:rsid w:val="0039408A"/>
    <w:rsid w:val="00396AD0"/>
    <w:rsid w:val="00396CF5"/>
    <w:rsid w:val="003A153D"/>
    <w:rsid w:val="003A21AF"/>
    <w:rsid w:val="003B14BA"/>
    <w:rsid w:val="003B5493"/>
    <w:rsid w:val="003B54C5"/>
    <w:rsid w:val="003B5D67"/>
    <w:rsid w:val="003C33DD"/>
    <w:rsid w:val="003C34C6"/>
    <w:rsid w:val="003C6C47"/>
    <w:rsid w:val="003D0CED"/>
    <w:rsid w:val="003D195B"/>
    <w:rsid w:val="003D2EF9"/>
    <w:rsid w:val="003D5E78"/>
    <w:rsid w:val="003E0FB0"/>
    <w:rsid w:val="003E15E5"/>
    <w:rsid w:val="003E2A88"/>
    <w:rsid w:val="003E33F6"/>
    <w:rsid w:val="003E3CE2"/>
    <w:rsid w:val="003E47CA"/>
    <w:rsid w:val="003E5ADB"/>
    <w:rsid w:val="003E6C3C"/>
    <w:rsid w:val="003F0DE1"/>
    <w:rsid w:val="003F53F2"/>
    <w:rsid w:val="0040571B"/>
    <w:rsid w:val="00413402"/>
    <w:rsid w:val="0041792A"/>
    <w:rsid w:val="00421E97"/>
    <w:rsid w:val="00422307"/>
    <w:rsid w:val="00424A91"/>
    <w:rsid w:val="00433A09"/>
    <w:rsid w:val="0044146C"/>
    <w:rsid w:val="00441F5A"/>
    <w:rsid w:val="004432B2"/>
    <w:rsid w:val="00445A6C"/>
    <w:rsid w:val="00450459"/>
    <w:rsid w:val="00450549"/>
    <w:rsid w:val="004513F6"/>
    <w:rsid w:val="00451FBD"/>
    <w:rsid w:val="00455879"/>
    <w:rsid w:val="004653AD"/>
    <w:rsid w:val="00480A58"/>
    <w:rsid w:val="00482545"/>
    <w:rsid w:val="0048414B"/>
    <w:rsid w:val="00487F72"/>
    <w:rsid w:val="004901C5"/>
    <w:rsid w:val="00492BCF"/>
    <w:rsid w:val="00494181"/>
    <w:rsid w:val="00496786"/>
    <w:rsid w:val="00497669"/>
    <w:rsid w:val="004A467A"/>
    <w:rsid w:val="004B3EC8"/>
    <w:rsid w:val="004C0B18"/>
    <w:rsid w:val="004C0FE7"/>
    <w:rsid w:val="004C399C"/>
    <w:rsid w:val="004C5EBF"/>
    <w:rsid w:val="004D1746"/>
    <w:rsid w:val="004D1796"/>
    <w:rsid w:val="004D3FDB"/>
    <w:rsid w:val="004D7CAD"/>
    <w:rsid w:val="004D7EFD"/>
    <w:rsid w:val="004E1212"/>
    <w:rsid w:val="004F2D87"/>
    <w:rsid w:val="005068D6"/>
    <w:rsid w:val="0050734A"/>
    <w:rsid w:val="00507DCD"/>
    <w:rsid w:val="00513A06"/>
    <w:rsid w:val="00514272"/>
    <w:rsid w:val="005142B8"/>
    <w:rsid w:val="00514B11"/>
    <w:rsid w:val="005221D8"/>
    <w:rsid w:val="00522835"/>
    <w:rsid w:val="00522924"/>
    <w:rsid w:val="00527883"/>
    <w:rsid w:val="005302D8"/>
    <w:rsid w:val="00532E6A"/>
    <w:rsid w:val="005366B1"/>
    <w:rsid w:val="00536D84"/>
    <w:rsid w:val="00537D31"/>
    <w:rsid w:val="00541EA0"/>
    <w:rsid w:val="00547223"/>
    <w:rsid w:val="00547EF7"/>
    <w:rsid w:val="00553FAC"/>
    <w:rsid w:val="0055409E"/>
    <w:rsid w:val="00555A7E"/>
    <w:rsid w:val="00555FC5"/>
    <w:rsid w:val="00556449"/>
    <w:rsid w:val="0055703D"/>
    <w:rsid w:val="00557CA6"/>
    <w:rsid w:val="00573A80"/>
    <w:rsid w:val="00573C04"/>
    <w:rsid w:val="00573FAD"/>
    <w:rsid w:val="00574501"/>
    <w:rsid w:val="005766A5"/>
    <w:rsid w:val="00577833"/>
    <w:rsid w:val="005808D0"/>
    <w:rsid w:val="00584C85"/>
    <w:rsid w:val="005851E4"/>
    <w:rsid w:val="00585812"/>
    <w:rsid w:val="005920A0"/>
    <w:rsid w:val="00594D44"/>
    <w:rsid w:val="00596EE9"/>
    <w:rsid w:val="00597DF2"/>
    <w:rsid w:val="005A136C"/>
    <w:rsid w:val="005A2CB0"/>
    <w:rsid w:val="005A5587"/>
    <w:rsid w:val="005A58F8"/>
    <w:rsid w:val="005B0B11"/>
    <w:rsid w:val="005B0F50"/>
    <w:rsid w:val="005B3064"/>
    <w:rsid w:val="005B34FD"/>
    <w:rsid w:val="005B3812"/>
    <w:rsid w:val="005B42F7"/>
    <w:rsid w:val="005B4658"/>
    <w:rsid w:val="005B498A"/>
    <w:rsid w:val="005B5E07"/>
    <w:rsid w:val="005C7C1D"/>
    <w:rsid w:val="005D0A15"/>
    <w:rsid w:val="005D55C7"/>
    <w:rsid w:val="005D67A5"/>
    <w:rsid w:val="005D78B8"/>
    <w:rsid w:val="005E39DD"/>
    <w:rsid w:val="005E42E5"/>
    <w:rsid w:val="005E4FC7"/>
    <w:rsid w:val="005F13EE"/>
    <w:rsid w:val="006031F7"/>
    <w:rsid w:val="00605A75"/>
    <w:rsid w:val="0061196C"/>
    <w:rsid w:val="0061342F"/>
    <w:rsid w:val="00622DE0"/>
    <w:rsid w:val="006317BB"/>
    <w:rsid w:val="00634EA5"/>
    <w:rsid w:val="00635663"/>
    <w:rsid w:val="0064238F"/>
    <w:rsid w:val="00644090"/>
    <w:rsid w:val="00647C7C"/>
    <w:rsid w:val="00655208"/>
    <w:rsid w:val="006604FC"/>
    <w:rsid w:val="006648D5"/>
    <w:rsid w:val="006649E7"/>
    <w:rsid w:val="00664FE0"/>
    <w:rsid w:val="00667031"/>
    <w:rsid w:val="00671428"/>
    <w:rsid w:val="0067386F"/>
    <w:rsid w:val="006748D9"/>
    <w:rsid w:val="00674A83"/>
    <w:rsid w:val="006756A8"/>
    <w:rsid w:val="00676B0E"/>
    <w:rsid w:val="0068149D"/>
    <w:rsid w:val="00682391"/>
    <w:rsid w:val="00682ED8"/>
    <w:rsid w:val="00684A9E"/>
    <w:rsid w:val="00687403"/>
    <w:rsid w:val="0068765E"/>
    <w:rsid w:val="0069148F"/>
    <w:rsid w:val="00691CDB"/>
    <w:rsid w:val="006A2E39"/>
    <w:rsid w:val="006A6747"/>
    <w:rsid w:val="006B04C2"/>
    <w:rsid w:val="006B4557"/>
    <w:rsid w:val="006D02EB"/>
    <w:rsid w:val="006D11E0"/>
    <w:rsid w:val="006D1639"/>
    <w:rsid w:val="006D3D95"/>
    <w:rsid w:val="006E4474"/>
    <w:rsid w:val="006E65C0"/>
    <w:rsid w:val="006E7D9E"/>
    <w:rsid w:val="006F03EB"/>
    <w:rsid w:val="006F2B1D"/>
    <w:rsid w:val="006F3A6D"/>
    <w:rsid w:val="00704915"/>
    <w:rsid w:val="007135BB"/>
    <w:rsid w:val="00714E38"/>
    <w:rsid w:val="007210B7"/>
    <w:rsid w:val="00723AE7"/>
    <w:rsid w:val="007278D4"/>
    <w:rsid w:val="00736D38"/>
    <w:rsid w:val="00737ED0"/>
    <w:rsid w:val="00747CC7"/>
    <w:rsid w:val="007512A8"/>
    <w:rsid w:val="0075318A"/>
    <w:rsid w:val="00760C06"/>
    <w:rsid w:val="0076134B"/>
    <w:rsid w:val="00762127"/>
    <w:rsid w:val="0076283C"/>
    <w:rsid w:val="00766156"/>
    <w:rsid w:val="00767EFD"/>
    <w:rsid w:val="00774111"/>
    <w:rsid w:val="00777C63"/>
    <w:rsid w:val="007818CF"/>
    <w:rsid w:val="00784B04"/>
    <w:rsid w:val="0078675E"/>
    <w:rsid w:val="00787037"/>
    <w:rsid w:val="00791055"/>
    <w:rsid w:val="00797F90"/>
    <w:rsid w:val="007A4D08"/>
    <w:rsid w:val="007A577F"/>
    <w:rsid w:val="007B3CA2"/>
    <w:rsid w:val="007B5557"/>
    <w:rsid w:val="007C0136"/>
    <w:rsid w:val="007C0E3D"/>
    <w:rsid w:val="007C2CB3"/>
    <w:rsid w:val="007C38E8"/>
    <w:rsid w:val="007C78B7"/>
    <w:rsid w:val="007D5399"/>
    <w:rsid w:val="007D6A56"/>
    <w:rsid w:val="007E04FE"/>
    <w:rsid w:val="007E0841"/>
    <w:rsid w:val="007E0854"/>
    <w:rsid w:val="007E3F55"/>
    <w:rsid w:val="007E5554"/>
    <w:rsid w:val="007F4D06"/>
    <w:rsid w:val="007F51DA"/>
    <w:rsid w:val="007F7FEB"/>
    <w:rsid w:val="00800259"/>
    <w:rsid w:val="008006A3"/>
    <w:rsid w:val="008150C8"/>
    <w:rsid w:val="00816CF2"/>
    <w:rsid w:val="00817DC7"/>
    <w:rsid w:val="008225A4"/>
    <w:rsid w:val="008233F1"/>
    <w:rsid w:val="00826ADE"/>
    <w:rsid w:val="00834AE4"/>
    <w:rsid w:val="0083501F"/>
    <w:rsid w:val="008364D9"/>
    <w:rsid w:val="008468A2"/>
    <w:rsid w:val="00861953"/>
    <w:rsid w:val="00861A69"/>
    <w:rsid w:val="00862A28"/>
    <w:rsid w:val="00865FCA"/>
    <w:rsid w:val="0087661F"/>
    <w:rsid w:val="00877A27"/>
    <w:rsid w:val="008809D9"/>
    <w:rsid w:val="008855D4"/>
    <w:rsid w:val="00885D53"/>
    <w:rsid w:val="008905B3"/>
    <w:rsid w:val="00897988"/>
    <w:rsid w:val="008A6D42"/>
    <w:rsid w:val="008B1D90"/>
    <w:rsid w:val="008B4480"/>
    <w:rsid w:val="008B5D5B"/>
    <w:rsid w:val="008C0D30"/>
    <w:rsid w:val="008C7B64"/>
    <w:rsid w:val="008C7EAA"/>
    <w:rsid w:val="008D0BD2"/>
    <w:rsid w:val="008D40ED"/>
    <w:rsid w:val="008D52AE"/>
    <w:rsid w:val="008D5EA1"/>
    <w:rsid w:val="008D7E66"/>
    <w:rsid w:val="008E36B2"/>
    <w:rsid w:val="008E44F7"/>
    <w:rsid w:val="008E533C"/>
    <w:rsid w:val="008E7296"/>
    <w:rsid w:val="008F4080"/>
    <w:rsid w:val="009048BF"/>
    <w:rsid w:val="009107C4"/>
    <w:rsid w:val="009116CC"/>
    <w:rsid w:val="00914D81"/>
    <w:rsid w:val="0091631A"/>
    <w:rsid w:val="009217D0"/>
    <w:rsid w:val="00921D23"/>
    <w:rsid w:val="0092284B"/>
    <w:rsid w:val="00922E24"/>
    <w:rsid w:val="00923CFD"/>
    <w:rsid w:val="00924ECB"/>
    <w:rsid w:val="00926342"/>
    <w:rsid w:val="009361F0"/>
    <w:rsid w:val="00937864"/>
    <w:rsid w:val="009446F8"/>
    <w:rsid w:val="00953001"/>
    <w:rsid w:val="00955B32"/>
    <w:rsid w:val="00961F9E"/>
    <w:rsid w:val="00962D2D"/>
    <w:rsid w:val="00971C6E"/>
    <w:rsid w:val="00973079"/>
    <w:rsid w:val="009747CD"/>
    <w:rsid w:val="0097529B"/>
    <w:rsid w:val="009771D4"/>
    <w:rsid w:val="0098189C"/>
    <w:rsid w:val="00981D05"/>
    <w:rsid w:val="00985C5A"/>
    <w:rsid w:val="00986C38"/>
    <w:rsid w:val="009A2DD5"/>
    <w:rsid w:val="009A4B8A"/>
    <w:rsid w:val="009B0653"/>
    <w:rsid w:val="009B2CEB"/>
    <w:rsid w:val="009B373B"/>
    <w:rsid w:val="009B7087"/>
    <w:rsid w:val="009C7FC1"/>
    <w:rsid w:val="009D0435"/>
    <w:rsid w:val="009D3285"/>
    <w:rsid w:val="009D5342"/>
    <w:rsid w:val="009E1EEB"/>
    <w:rsid w:val="009E3FAA"/>
    <w:rsid w:val="009E6005"/>
    <w:rsid w:val="009E6781"/>
    <w:rsid w:val="009E6AF7"/>
    <w:rsid w:val="009F3F3B"/>
    <w:rsid w:val="009F4C1E"/>
    <w:rsid w:val="009F68BB"/>
    <w:rsid w:val="009F7562"/>
    <w:rsid w:val="00A0509E"/>
    <w:rsid w:val="00A07116"/>
    <w:rsid w:val="00A07A0F"/>
    <w:rsid w:val="00A13AC4"/>
    <w:rsid w:val="00A14249"/>
    <w:rsid w:val="00A267E2"/>
    <w:rsid w:val="00A328FA"/>
    <w:rsid w:val="00A41C6E"/>
    <w:rsid w:val="00A441F3"/>
    <w:rsid w:val="00A45D68"/>
    <w:rsid w:val="00A471FA"/>
    <w:rsid w:val="00A47EC1"/>
    <w:rsid w:val="00A5513F"/>
    <w:rsid w:val="00A56907"/>
    <w:rsid w:val="00A676D0"/>
    <w:rsid w:val="00A8031A"/>
    <w:rsid w:val="00A81BBD"/>
    <w:rsid w:val="00A84CB9"/>
    <w:rsid w:val="00A9259A"/>
    <w:rsid w:val="00A930BF"/>
    <w:rsid w:val="00A93C24"/>
    <w:rsid w:val="00A942C0"/>
    <w:rsid w:val="00A95847"/>
    <w:rsid w:val="00A95A75"/>
    <w:rsid w:val="00A97662"/>
    <w:rsid w:val="00A97861"/>
    <w:rsid w:val="00AA0BED"/>
    <w:rsid w:val="00AA10B8"/>
    <w:rsid w:val="00AA33E6"/>
    <w:rsid w:val="00AA68E4"/>
    <w:rsid w:val="00AB01B1"/>
    <w:rsid w:val="00AB1CF8"/>
    <w:rsid w:val="00AC0CF5"/>
    <w:rsid w:val="00AC5BEF"/>
    <w:rsid w:val="00AD1890"/>
    <w:rsid w:val="00AD46B8"/>
    <w:rsid w:val="00AD5F75"/>
    <w:rsid w:val="00AD67FE"/>
    <w:rsid w:val="00AE07C1"/>
    <w:rsid w:val="00AE3738"/>
    <w:rsid w:val="00AE3756"/>
    <w:rsid w:val="00AF1CA5"/>
    <w:rsid w:val="00AF6F43"/>
    <w:rsid w:val="00AF75AD"/>
    <w:rsid w:val="00B00B13"/>
    <w:rsid w:val="00B02BD0"/>
    <w:rsid w:val="00B056C8"/>
    <w:rsid w:val="00B119A2"/>
    <w:rsid w:val="00B13D0B"/>
    <w:rsid w:val="00B15B7C"/>
    <w:rsid w:val="00B23246"/>
    <w:rsid w:val="00B23ADD"/>
    <w:rsid w:val="00B25682"/>
    <w:rsid w:val="00B258C8"/>
    <w:rsid w:val="00B25EAB"/>
    <w:rsid w:val="00B30B11"/>
    <w:rsid w:val="00B34341"/>
    <w:rsid w:val="00B37527"/>
    <w:rsid w:val="00B44321"/>
    <w:rsid w:val="00B4713C"/>
    <w:rsid w:val="00B532CE"/>
    <w:rsid w:val="00B61F37"/>
    <w:rsid w:val="00B640B2"/>
    <w:rsid w:val="00B6575A"/>
    <w:rsid w:val="00B70896"/>
    <w:rsid w:val="00B718FA"/>
    <w:rsid w:val="00B71F94"/>
    <w:rsid w:val="00B73632"/>
    <w:rsid w:val="00B75457"/>
    <w:rsid w:val="00B7613A"/>
    <w:rsid w:val="00B76C07"/>
    <w:rsid w:val="00B77142"/>
    <w:rsid w:val="00B84A22"/>
    <w:rsid w:val="00B84F58"/>
    <w:rsid w:val="00B85B59"/>
    <w:rsid w:val="00B91B21"/>
    <w:rsid w:val="00B93127"/>
    <w:rsid w:val="00B94E37"/>
    <w:rsid w:val="00BA40E3"/>
    <w:rsid w:val="00BA513B"/>
    <w:rsid w:val="00BA6885"/>
    <w:rsid w:val="00BB26E7"/>
    <w:rsid w:val="00BB2E5D"/>
    <w:rsid w:val="00BB3462"/>
    <w:rsid w:val="00BC4B56"/>
    <w:rsid w:val="00BC5EE5"/>
    <w:rsid w:val="00BD22A0"/>
    <w:rsid w:val="00BD3B6C"/>
    <w:rsid w:val="00BD5B40"/>
    <w:rsid w:val="00BD62F4"/>
    <w:rsid w:val="00BD7271"/>
    <w:rsid w:val="00BE6BE9"/>
    <w:rsid w:val="00BF5561"/>
    <w:rsid w:val="00BF6170"/>
    <w:rsid w:val="00BF77EF"/>
    <w:rsid w:val="00C00288"/>
    <w:rsid w:val="00C036D7"/>
    <w:rsid w:val="00C06689"/>
    <w:rsid w:val="00C11A8F"/>
    <w:rsid w:val="00C1312E"/>
    <w:rsid w:val="00C20FD5"/>
    <w:rsid w:val="00C22EE0"/>
    <w:rsid w:val="00C276E4"/>
    <w:rsid w:val="00C30DC1"/>
    <w:rsid w:val="00C32290"/>
    <w:rsid w:val="00C34846"/>
    <w:rsid w:val="00C35A7F"/>
    <w:rsid w:val="00C37C21"/>
    <w:rsid w:val="00C41705"/>
    <w:rsid w:val="00C42764"/>
    <w:rsid w:val="00C539B0"/>
    <w:rsid w:val="00C54719"/>
    <w:rsid w:val="00C54783"/>
    <w:rsid w:val="00C54C73"/>
    <w:rsid w:val="00C550B5"/>
    <w:rsid w:val="00C55429"/>
    <w:rsid w:val="00C6037F"/>
    <w:rsid w:val="00C649EA"/>
    <w:rsid w:val="00C66CE7"/>
    <w:rsid w:val="00C72A65"/>
    <w:rsid w:val="00C7772C"/>
    <w:rsid w:val="00C77795"/>
    <w:rsid w:val="00C81271"/>
    <w:rsid w:val="00C91747"/>
    <w:rsid w:val="00C942FF"/>
    <w:rsid w:val="00C95DF7"/>
    <w:rsid w:val="00C97872"/>
    <w:rsid w:val="00CA3723"/>
    <w:rsid w:val="00CA3B98"/>
    <w:rsid w:val="00CA3FC5"/>
    <w:rsid w:val="00CA621E"/>
    <w:rsid w:val="00CA7367"/>
    <w:rsid w:val="00CB2A6E"/>
    <w:rsid w:val="00CB389A"/>
    <w:rsid w:val="00CB3B73"/>
    <w:rsid w:val="00CB4B9D"/>
    <w:rsid w:val="00CB6C3D"/>
    <w:rsid w:val="00CB73F7"/>
    <w:rsid w:val="00CC0198"/>
    <w:rsid w:val="00CC10D6"/>
    <w:rsid w:val="00CC22A3"/>
    <w:rsid w:val="00CC244C"/>
    <w:rsid w:val="00CD0C7B"/>
    <w:rsid w:val="00CD4C00"/>
    <w:rsid w:val="00CD5E11"/>
    <w:rsid w:val="00CD64B7"/>
    <w:rsid w:val="00CD789E"/>
    <w:rsid w:val="00CE2091"/>
    <w:rsid w:val="00CE3B9A"/>
    <w:rsid w:val="00CE77FA"/>
    <w:rsid w:val="00CE7F57"/>
    <w:rsid w:val="00CF0828"/>
    <w:rsid w:val="00CF4EBA"/>
    <w:rsid w:val="00CF6B25"/>
    <w:rsid w:val="00D00022"/>
    <w:rsid w:val="00D04175"/>
    <w:rsid w:val="00D05EA7"/>
    <w:rsid w:val="00D1054A"/>
    <w:rsid w:val="00D11FA4"/>
    <w:rsid w:val="00D147E1"/>
    <w:rsid w:val="00D164FA"/>
    <w:rsid w:val="00D200FC"/>
    <w:rsid w:val="00D25E6F"/>
    <w:rsid w:val="00D2745D"/>
    <w:rsid w:val="00D30567"/>
    <w:rsid w:val="00D32602"/>
    <w:rsid w:val="00D32CBB"/>
    <w:rsid w:val="00D4069F"/>
    <w:rsid w:val="00D40752"/>
    <w:rsid w:val="00D45F96"/>
    <w:rsid w:val="00D46781"/>
    <w:rsid w:val="00D47F81"/>
    <w:rsid w:val="00D520A1"/>
    <w:rsid w:val="00D54F3F"/>
    <w:rsid w:val="00D56BD9"/>
    <w:rsid w:val="00D6284F"/>
    <w:rsid w:val="00D73ED1"/>
    <w:rsid w:val="00D85F91"/>
    <w:rsid w:val="00D872BA"/>
    <w:rsid w:val="00D87B4B"/>
    <w:rsid w:val="00D912C0"/>
    <w:rsid w:val="00D920FD"/>
    <w:rsid w:val="00D93E2B"/>
    <w:rsid w:val="00D9607F"/>
    <w:rsid w:val="00DA1D72"/>
    <w:rsid w:val="00DA79C3"/>
    <w:rsid w:val="00DB36B0"/>
    <w:rsid w:val="00DB768A"/>
    <w:rsid w:val="00DC0452"/>
    <w:rsid w:val="00DC1114"/>
    <w:rsid w:val="00DC2AC7"/>
    <w:rsid w:val="00DC7DB0"/>
    <w:rsid w:val="00DD1879"/>
    <w:rsid w:val="00DE61C6"/>
    <w:rsid w:val="00DF1323"/>
    <w:rsid w:val="00DF155A"/>
    <w:rsid w:val="00DF1AE0"/>
    <w:rsid w:val="00DF1B69"/>
    <w:rsid w:val="00DF7EDA"/>
    <w:rsid w:val="00E04CDB"/>
    <w:rsid w:val="00E05D13"/>
    <w:rsid w:val="00E06641"/>
    <w:rsid w:val="00E1016F"/>
    <w:rsid w:val="00E1484C"/>
    <w:rsid w:val="00E156BA"/>
    <w:rsid w:val="00E16641"/>
    <w:rsid w:val="00E236EB"/>
    <w:rsid w:val="00E2487F"/>
    <w:rsid w:val="00E26DBA"/>
    <w:rsid w:val="00E312CB"/>
    <w:rsid w:val="00E352AC"/>
    <w:rsid w:val="00E37B40"/>
    <w:rsid w:val="00E5542F"/>
    <w:rsid w:val="00E61033"/>
    <w:rsid w:val="00E6209E"/>
    <w:rsid w:val="00E7217C"/>
    <w:rsid w:val="00E80237"/>
    <w:rsid w:val="00E81F4C"/>
    <w:rsid w:val="00E8202B"/>
    <w:rsid w:val="00E82B66"/>
    <w:rsid w:val="00E8606E"/>
    <w:rsid w:val="00E8622A"/>
    <w:rsid w:val="00E92476"/>
    <w:rsid w:val="00E938B3"/>
    <w:rsid w:val="00E95A25"/>
    <w:rsid w:val="00E95E66"/>
    <w:rsid w:val="00E975FC"/>
    <w:rsid w:val="00EA1DB0"/>
    <w:rsid w:val="00EA4A27"/>
    <w:rsid w:val="00EA5E4A"/>
    <w:rsid w:val="00EB09FC"/>
    <w:rsid w:val="00EB12DB"/>
    <w:rsid w:val="00EB337A"/>
    <w:rsid w:val="00EB3616"/>
    <w:rsid w:val="00EB4C05"/>
    <w:rsid w:val="00EC0F78"/>
    <w:rsid w:val="00ED1985"/>
    <w:rsid w:val="00EE3F83"/>
    <w:rsid w:val="00EE6810"/>
    <w:rsid w:val="00EE71B8"/>
    <w:rsid w:val="00F00969"/>
    <w:rsid w:val="00F01918"/>
    <w:rsid w:val="00F030FE"/>
    <w:rsid w:val="00F04F8F"/>
    <w:rsid w:val="00F120C3"/>
    <w:rsid w:val="00F172D9"/>
    <w:rsid w:val="00F25959"/>
    <w:rsid w:val="00F31C5F"/>
    <w:rsid w:val="00F34F31"/>
    <w:rsid w:val="00F350C8"/>
    <w:rsid w:val="00F36958"/>
    <w:rsid w:val="00F46B87"/>
    <w:rsid w:val="00F474B3"/>
    <w:rsid w:val="00F51198"/>
    <w:rsid w:val="00F5194C"/>
    <w:rsid w:val="00F52496"/>
    <w:rsid w:val="00F5632D"/>
    <w:rsid w:val="00F619CF"/>
    <w:rsid w:val="00F6499C"/>
    <w:rsid w:val="00F667CA"/>
    <w:rsid w:val="00F712BE"/>
    <w:rsid w:val="00F7287B"/>
    <w:rsid w:val="00F72A84"/>
    <w:rsid w:val="00F80143"/>
    <w:rsid w:val="00F8263F"/>
    <w:rsid w:val="00F84542"/>
    <w:rsid w:val="00F86378"/>
    <w:rsid w:val="00F91574"/>
    <w:rsid w:val="00FA3BE4"/>
    <w:rsid w:val="00FA6EF6"/>
    <w:rsid w:val="00FB0A37"/>
    <w:rsid w:val="00FB12B5"/>
    <w:rsid w:val="00FB2D3D"/>
    <w:rsid w:val="00FB3499"/>
    <w:rsid w:val="00FC1B18"/>
    <w:rsid w:val="00FC5671"/>
    <w:rsid w:val="00FD11DD"/>
    <w:rsid w:val="00FD2F12"/>
    <w:rsid w:val="00FD7574"/>
    <w:rsid w:val="00FE28DD"/>
    <w:rsid w:val="00FE325A"/>
    <w:rsid w:val="00FE407C"/>
    <w:rsid w:val="00FF07B0"/>
    <w:rsid w:val="00FF2B6D"/>
    <w:rsid w:val="00F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6CC9"/>
  <w15:docId w15:val="{B0017460-4275-4244-8D8E-A022D8EA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F0"/>
  </w:style>
  <w:style w:type="paragraph" w:styleId="Heading1">
    <w:name w:val="heading 1"/>
    <w:basedOn w:val="Normal"/>
    <w:next w:val="Normal"/>
    <w:link w:val="Heading1Char"/>
    <w:uiPriority w:val="9"/>
    <w:qFormat/>
    <w:rsid w:val="00E37B40"/>
    <w:pPr>
      <w:keepNext/>
      <w:keepLines/>
      <w:spacing w:after="0" w:line="360" w:lineRule="auto"/>
      <w:jc w:val="center"/>
      <w:outlineLvl w:val="0"/>
    </w:pPr>
    <w:rPr>
      <w:rFonts w:ascii="Times New Roman" w:eastAsiaTheme="majorEastAsia" w:hAnsi="Times New Roman" w:cstheme="majorBidi"/>
      <w:b/>
      <w:caps/>
      <w:sz w:val="28"/>
      <w:szCs w:val="32"/>
    </w:rPr>
  </w:style>
  <w:style w:type="paragraph" w:styleId="Heading2">
    <w:name w:val="heading 2"/>
    <w:basedOn w:val="ListParagraph"/>
    <w:next w:val="Normal"/>
    <w:link w:val="Heading2Char"/>
    <w:uiPriority w:val="9"/>
    <w:unhideWhenUsed/>
    <w:qFormat/>
    <w:rsid w:val="00137023"/>
    <w:pPr>
      <w:numPr>
        <w:numId w:val="5"/>
      </w:numPr>
      <w:outlineLvl w:val="1"/>
    </w:pPr>
  </w:style>
  <w:style w:type="paragraph" w:styleId="Heading3">
    <w:name w:val="heading 3"/>
    <w:basedOn w:val="Normal"/>
    <w:next w:val="Normal"/>
    <w:link w:val="Heading3Char"/>
    <w:uiPriority w:val="9"/>
    <w:semiHidden/>
    <w:unhideWhenUsed/>
    <w:qFormat/>
    <w:rsid w:val="00AF1C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1F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Heading1"/>
    <w:link w:val="BABChar"/>
    <w:qFormat/>
    <w:rsid w:val="00E37B40"/>
    <w:rPr>
      <w:rFonts w:cs="Times New Roman"/>
      <w:b w:val="0"/>
      <w:caps w:val="0"/>
      <w:szCs w:val="28"/>
    </w:rPr>
  </w:style>
  <w:style w:type="paragraph" w:styleId="ListParagraph">
    <w:name w:val="List Paragraph"/>
    <w:basedOn w:val="Normal"/>
    <w:link w:val="ListParagraphChar"/>
    <w:uiPriority w:val="34"/>
    <w:qFormat/>
    <w:rsid w:val="00E8606E"/>
    <w:pPr>
      <w:ind w:left="720"/>
      <w:contextualSpacing/>
    </w:pPr>
  </w:style>
  <w:style w:type="paragraph" w:customStyle="1" w:styleId="SubBab">
    <w:name w:val="SubBab"/>
    <w:basedOn w:val="Heading2"/>
    <w:qFormat/>
    <w:rsid w:val="00137023"/>
    <w:pPr>
      <w:numPr>
        <w:ilvl w:val="1"/>
      </w:numPr>
    </w:pPr>
    <w:rPr>
      <w:rFonts w:ascii="Times New Roman" w:eastAsiaTheme="majorEastAsia" w:hAnsi="Times New Roman" w:cs="Times New Roman"/>
      <w:b/>
      <w:caps/>
      <w:sz w:val="24"/>
      <w:szCs w:val="24"/>
    </w:rPr>
  </w:style>
  <w:style w:type="paragraph" w:customStyle="1" w:styleId="Paragraph">
    <w:name w:val="Paragraph"/>
    <w:basedOn w:val="Normal"/>
    <w:qFormat/>
    <w:rsid w:val="00777C63"/>
    <w:pPr>
      <w:spacing w:after="0" w:line="360" w:lineRule="auto"/>
      <w:ind w:firstLine="720"/>
      <w:jc w:val="both"/>
    </w:pPr>
    <w:rPr>
      <w:rFonts w:ascii="Times New Roman" w:hAnsi="Times New Roman" w:cs="Times New Roman"/>
      <w:sz w:val="24"/>
      <w:szCs w:val="24"/>
    </w:rPr>
  </w:style>
  <w:style w:type="paragraph" w:styleId="Header">
    <w:name w:val="header"/>
    <w:basedOn w:val="Normal"/>
    <w:link w:val="HeaderChar"/>
    <w:uiPriority w:val="99"/>
    <w:unhideWhenUsed/>
    <w:rsid w:val="00E8606E"/>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E8606E"/>
    <w:rPr>
      <w:rFonts w:eastAsiaTheme="minorEastAsia"/>
    </w:rPr>
  </w:style>
  <w:style w:type="character" w:customStyle="1" w:styleId="Heading2Char">
    <w:name w:val="Heading 2 Char"/>
    <w:basedOn w:val="DefaultParagraphFont"/>
    <w:link w:val="Heading2"/>
    <w:uiPriority w:val="9"/>
    <w:rsid w:val="00137023"/>
  </w:style>
  <w:style w:type="character" w:customStyle="1" w:styleId="Heading1Char">
    <w:name w:val="Heading 1 Char"/>
    <w:basedOn w:val="DefaultParagraphFont"/>
    <w:link w:val="Heading1"/>
    <w:uiPriority w:val="9"/>
    <w:rsid w:val="00E37B40"/>
    <w:rPr>
      <w:rFonts w:ascii="Times New Roman" w:eastAsiaTheme="majorEastAsia" w:hAnsi="Times New Roman" w:cstheme="majorBidi"/>
      <w:b/>
      <w:caps/>
      <w:sz w:val="28"/>
      <w:szCs w:val="32"/>
    </w:rPr>
  </w:style>
  <w:style w:type="paragraph" w:styleId="Footer">
    <w:name w:val="footer"/>
    <w:basedOn w:val="Normal"/>
    <w:link w:val="FooterChar"/>
    <w:uiPriority w:val="99"/>
    <w:unhideWhenUsed/>
    <w:rsid w:val="00E37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B40"/>
  </w:style>
  <w:style w:type="paragraph" w:customStyle="1" w:styleId="SubBab2">
    <w:name w:val="SubBab_2"/>
    <w:basedOn w:val="SubBab"/>
    <w:qFormat/>
    <w:rsid w:val="00E37B40"/>
    <w:pPr>
      <w:numPr>
        <w:ilvl w:val="2"/>
      </w:numPr>
    </w:pPr>
    <w:rPr>
      <w:caps w:val="0"/>
    </w:rPr>
  </w:style>
  <w:style w:type="paragraph" w:styleId="Caption">
    <w:name w:val="caption"/>
    <w:basedOn w:val="Normal"/>
    <w:next w:val="Normal"/>
    <w:uiPriority w:val="35"/>
    <w:unhideWhenUsed/>
    <w:qFormat/>
    <w:rsid w:val="00CE7F57"/>
    <w:pPr>
      <w:spacing w:after="0" w:line="240" w:lineRule="auto"/>
      <w:jc w:val="center"/>
    </w:pPr>
    <w:rPr>
      <w:rFonts w:ascii="Times New Roman" w:eastAsiaTheme="minorEastAsia" w:hAnsi="Times New Roman"/>
      <w:b/>
      <w:iCs/>
      <w:sz w:val="24"/>
      <w:szCs w:val="18"/>
    </w:rPr>
  </w:style>
  <w:style w:type="paragraph" w:customStyle="1" w:styleId="SpasiGambar">
    <w:name w:val="Spasi Gambar"/>
    <w:basedOn w:val="Paragraph"/>
    <w:qFormat/>
    <w:rsid w:val="00E37B40"/>
    <w:pPr>
      <w:spacing w:line="240" w:lineRule="auto"/>
      <w:ind w:firstLine="284"/>
      <w:contextualSpacing/>
      <w:jc w:val="center"/>
    </w:pPr>
    <w:rPr>
      <w:rFonts w:cstheme="minorBidi"/>
      <w:noProof/>
      <w:szCs w:val="22"/>
    </w:rPr>
  </w:style>
  <w:style w:type="paragraph" w:customStyle="1" w:styleId="SubParagraph">
    <w:name w:val="Sub Paragraph"/>
    <w:basedOn w:val="ListParagraph"/>
    <w:qFormat/>
    <w:rsid w:val="00450549"/>
    <w:pPr>
      <w:spacing w:after="0" w:line="360" w:lineRule="auto"/>
      <w:ind w:left="1434" w:hanging="357"/>
    </w:pPr>
    <w:rPr>
      <w:rFonts w:ascii="Times New Roman" w:hAnsi="Times New Roman"/>
      <w:b/>
      <w:sz w:val="24"/>
    </w:rPr>
  </w:style>
  <w:style w:type="character" w:customStyle="1" w:styleId="ListParagraphChar">
    <w:name w:val="List Paragraph Char"/>
    <w:basedOn w:val="DefaultParagraphFont"/>
    <w:link w:val="ListParagraph"/>
    <w:uiPriority w:val="34"/>
    <w:rsid w:val="00450549"/>
  </w:style>
  <w:style w:type="paragraph" w:customStyle="1" w:styleId="SubBab3">
    <w:name w:val="SubBab_3"/>
    <w:basedOn w:val="SubBab2"/>
    <w:autoRedefine/>
    <w:qFormat/>
    <w:rsid w:val="00133311"/>
    <w:pPr>
      <w:numPr>
        <w:ilvl w:val="3"/>
      </w:numPr>
      <w:spacing w:after="0" w:line="360" w:lineRule="auto"/>
      <w:jc w:val="both"/>
    </w:pPr>
    <w:rPr>
      <w:rFonts w:asciiTheme="majorBidi" w:hAnsiTheme="majorBidi" w:cstheme="majorBidi"/>
    </w:rPr>
  </w:style>
  <w:style w:type="character" w:styleId="PlaceholderText">
    <w:name w:val="Placeholder Text"/>
    <w:basedOn w:val="DefaultParagraphFont"/>
    <w:uiPriority w:val="99"/>
    <w:semiHidden/>
    <w:rsid w:val="00482545"/>
    <w:rPr>
      <w:color w:val="808080"/>
    </w:rPr>
  </w:style>
  <w:style w:type="paragraph" w:customStyle="1" w:styleId="Default">
    <w:name w:val="Default"/>
    <w:link w:val="DefaultChar"/>
    <w:rsid w:val="003E33F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DefaultChar">
    <w:name w:val="Default Char"/>
    <w:link w:val="Default"/>
    <w:locked/>
    <w:rsid w:val="003E33F6"/>
    <w:rPr>
      <w:rFonts w:ascii="Times New Roman" w:eastAsia="MS Mincho" w:hAnsi="Times New Roman" w:cs="Times New Roman"/>
      <w:color w:val="000000"/>
      <w:sz w:val="24"/>
      <w:szCs w:val="24"/>
    </w:rPr>
  </w:style>
  <w:style w:type="character" w:styleId="Strong">
    <w:name w:val="Strong"/>
    <w:basedOn w:val="DefaultParagraphFont"/>
    <w:uiPriority w:val="22"/>
    <w:qFormat/>
    <w:rsid w:val="00103632"/>
    <w:rPr>
      <w:b w:val="0"/>
      <w:bCs/>
    </w:rPr>
  </w:style>
  <w:style w:type="paragraph" w:styleId="TableofFigures">
    <w:name w:val="table of figures"/>
    <w:basedOn w:val="Normal"/>
    <w:next w:val="Normal"/>
    <w:uiPriority w:val="99"/>
    <w:unhideWhenUsed/>
    <w:rsid w:val="00DF1AE0"/>
    <w:pPr>
      <w:tabs>
        <w:tab w:val="left" w:leader="dot" w:pos="7088"/>
        <w:tab w:val="right" w:pos="8256"/>
      </w:tabs>
      <w:spacing w:after="0"/>
    </w:pPr>
    <w:rPr>
      <w:rFonts w:ascii="Times New Roman" w:hAnsi="Times New Roman"/>
      <w:sz w:val="24"/>
    </w:rPr>
  </w:style>
  <w:style w:type="character" w:styleId="Hyperlink">
    <w:name w:val="Hyperlink"/>
    <w:basedOn w:val="DefaultParagraphFont"/>
    <w:uiPriority w:val="99"/>
    <w:unhideWhenUsed/>
    <w:rsid w:val="00AF1CA5"/>
    <w:rPr>
      <w:color w:val="0563C1" w:themeColor="hyperlink"/>
      <w:u w:val="single"/>
    </w:rPr>
  </w:style>
  <w:style w:type="paragraph" w:styleId="NoSpacing">
    <w:name w:val="No Spacing"/>
    <w:uiPriority w:val="1"/>
    <w:qFormat/>
    <w:rsid w:val="00AF1CA5"/>
    <w:pPr>
      <w:spacing w:after="0" w:line="240" w:lineRule="auto"/>
    </w:pPr>
  </w:style>
  <w:style w:type="paragraph" w:styleId="TOC1">
    <w:name w:val="toc 1"/>
    <w:basedOn w:val="Normal"/>
    <w:next w:val="Normal"/>
    <w:autoRedefine/>
    <w:uiPriority w:val="39"/>
    <w:unhideWhenUsed/>
    <w:rsid w:val="00B84A22"/>
    <w:pPr>
      <w:spacing w:before="120" w:after="120"/>
    </w:pPr>
    <w:rPr>
      <w:b/>
      <w:bCs/>
      <w:caps/>
      <w:sz w:val="20"/>
      <w:szCs w:val="20"/>
    </w:rPr>
  </w:style>
  <w:style w:type="paragraph" w:styleId="TOC2">
    <w:name w:val="toc 2"/>
    <w:basedOn w:val="Normal"/>
    <w:next w:val="Normal"/>
    <w:autoRedefine/>
    <w:uiPriority w:val="39"/>
    <w:unhideWhenUsed/>
    <w:rsid w:val="00B84A22"/>
    <w:pPr>
      <w:spacing w:after="0"/>
      <w:ind w:left="220"/>
    </w:pPr>
    <w:rPr>
      <w:smallCaps/>
      <w:sz w:val="20"/>
      <w:szCs w:val="20"/>
    </w:rPr>
  </w:style>
  <w:style w:type="character" w:customStyle="1" w:styleId="Heading3Char">
    <w:name w:val="Heading 3 Char"/>
    <w:basedOn w:val="DefaultParagraphFont"/>
    <w:link w:val="Heading3"/>
    <w:uiPriority w:val="9"/>
    <w:semiHidden/>
    <w:rsid w:val="00AF1CA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84A22"/>
    <w:pPr>
      <w:spacing w:after="0"/>
      <w:ind w:left="440"/>
    </w:pPr>
    <w:rPr>
      <w:i/>
      <w:iCs/>
      <w:sz w:val="20"/>
      <w:szCs w:val="20"/>
    </w:rPr>
  </w:style>
  <w:style w:type="paragraph" w:styleId="TOC4">
    <w:name w:val="toc 4"/>
    <w:basedOn w:val="Normal"/>
    <w:next w:val="Normal"/>
    <w:autoRedefine/>
    <w:uiPriority w:val="39"/>
    <w:unhideWhenUsed/>
    <w:rsid w:val="00A07A0F"/>
    <w:pPr>
      <w:spacing w:after="0"/>
      <w:ind w:left="660"/>
    </w:pPr>
    <w:rPr>
      <w:sz w:val="18"/>
      <w:szCs w:val="18"/>
    </w:rPr>
  </w:style>
  <w:style w:type="character" w:customStyle="1" w:styleId="BABChar">
    <w:name w:val="BAB Char"/>
    <w:basedOn w:val="DefaultParagraphFont"/>
    <w:link w:val="BAB"/>
    <w:rsid w:val="0097529B"/>
    <w:rPr>
      <w:rFonts w:ascii="Times New Roman" w:eastAsiaTheme="majorEastAsia" w:hAnsi="Times New Roman" w:cs="Times New Roman"/>
      <w:sz w:val="28"/>
      <w:szCs w:val="28"/>
    </w:rPr>
  </w:style>
  <w:style w:type="table" w:styleId="TableGrid">
    <w:name w:val="Table Grid"/>
    <w:basedOn w:val="TableNormal"/>
    <w:uiPriority w:val="59"/>
    <w:rsid w:val="00555FC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0E90"/>
  </w:style>
  <w:style w:type="character" w:styleId="FollowedHyperlink">
    <w:name w:val="FollowedHyperlink"/>
    <w:basedOn w:val="DefaultParagraphFont"/>
    <w:uiPriority w:val="99"/>
    <w:semiHidden/>
    <w:unhideWhenUsed/>
    <w:rsid w:val="006A2E39"/>
    <w:rPr>
      <w:color w:val="954F72"/>
      <w:u w:val="single"/>
    </w:rPr>
  </w:style>
  <w:style w:type="paragraph" w:customStyle="1" w:styleId="xl65">
    <w:name w:val="xl65"/>
    <w:basedOn w:val="Normal"/>
    <w:rsid w:val="006A2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1F9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B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6E"/>
    <w:rPr>
      <w:rFonts w:ascii="Segoe UI" w:hAnsi="Segoe UI" w:cs="Segoe UI"/>
      <w:sz w:val="18"/>
      <w:szCs w:val="18"/>
    </w:rPr>
  </w:style>
  <w:style w:type="paragraph" w:styleId="TOCHeading">
    <w:name w:val="TOC Heading"/>
    <w:basedOn w:val="Heading1"/>
    <w:next w:val="Normal"/>
    <w:uiPriority w:val="39"/>
    <w:unhideWhenUsed/>
    <w:qFormat/>
    <w:rsid w:val="009C7FC1"/>
    <w:pPr>
      <w:spacing w:before="240" w:line="259" w:lineRule="auto"/>
      <w:jc w:val="left"/>
      <w:outlineLvl w:val="9"/>
    </w:pPr>
    <w:rPr>
      <w:rFonts w:asciiTheme="majorHAnsi" w:hAnsiTheme="majorHAnsi"/>
      <w:b w:val="0"/>
      <w:caps w:val="0"/>
      <w:color w:val="2E74B5" w:themeColor="accent1" w:themeShade="BF"/>
      <w:sz w:val="32"/>
    </w:rPr>
  </w:style>
  <w:style w:type="character" w:styleId="IntenseEmphasis">
    <w:name w:val="Intense Emphasis"/>
    <w:basedOn w:val="DefaultParagraphFont"/>
    <w:uiPriority w:val="21"/>
    <w:qFormat/>
    <w:rsid w:val="0055703D"/>
    <w:rPr>
      <w:i/>
      <w:iCs/>
      <w:color w:val="5B9BD5" w:themeColor="accent1"/>
    </w:rPr>
  </w:style>
  <w:style w:type="paragraph" w:customStyle="1" w:styleId="BodyText1">
    <w:name w:val="Body Text1"/>
    <w:rsid w:val="00797F90"/>
    <w:pPr>
      <w:spacing w:after="0" w:line="360" w:lineRule="auto"/>
      <w:ind w:firstLine="720"/>
      <w:jc w:val="both"/>
    </w:pPr>
    <w:rPr>
      <w:rFonts w:ascii="Times New Roman" w:eastAsia="ヒラギノ角ゴ Pro W3" w:hAnsi="Times New Roman" w:cs="Times New Roman"/>
      <w:color w:val="000000"/>
      <w:sz w:val="24"/>
      <w:szCs w:val="20"/>
    </w:rPr>
  </w:style>
  <w:style w:type="numbering" w:customStyle="1" w:styleId="List21">
    <w:name w:val="List 21"/>
    <w:rsid w:val="00797F90"/>
  </w:style>
  <w:style w:type="paragraph" w:customStyle="1" w:styleId="center">
    <w:name w:val="center"/>
    <w:rsid w:val="00797F90"/>
    <w:pPr>
      <w:spacing w:after="0" w:line="360" w:lineRule="auto"/>
      <w:jc w:val="center"/>
    </w:pPr>
    <w:rPr>
      <w:rFonts w:ascii="Times New Roman" w:eastAsia="ヒラギノ角ゴ Pro W3" w:hAnsi="Times New Roman" w:cs="Times New Roman"/>
      <w:color w:val="000000"/>
      <w:sz w:val="24"/>
      <w:szCs w:val="20"/>
    </w:rPr>
  </w:style>
  <w:style w:type="paragraph" w:customStyle="1" w:styleId="JudulGambarTabel">
    <w:name w:val="Judul Gambar &amp; Tabel"/>
    <w:rsid w:val="00797F90"/>
    <w:pPr>
      <w:spacing w:before="120" w:after="120" w:line="360" w:lineRule="auto"/>
      <w:jc w:val="center"/>
    </w:pPr>
    <w:rPr>
      <w:rFonts w:ascii="Times New Roman" w:eastAsia="ヒラギノ角ゴ Pro W3" w:hAnsi="Times New Roman" w:cs="Times New Roman"/>
      <w:color w:val="000000"/>
      <w:sz w:val="24"/>
      <w:szCs w:val="20"/>
    </w:rPr>
  </w:style>
  <w:style w:type="paragraph" w:customStyle="1" w:styleId="TableNormalParagraph">
    <w:name w:val="Table Normal Paragraph"/>
    <w:rsid w:val="00797F90"/>
    <w:pPr>
      <w:spacing w:after="0" w:line="240" w:lineRule="auto"/>
    </w:pPr>
    <w:rPr>
      <w:rFonts w:ascii="Times New Roman" w:eastAsia="ヒラギノ角ゴ Pro W3" w:hAnsi="Times New Roman" w:cs="Times New Roman"/>
      <w:color w:val="000000"/>
      <w:sz w:val="20"/>
      <w:szCs w:val="20"/>
    </w:rPr>
  </w:style>
  <w:style w:type="numbering" w:customStyle="1" w:styleId="List31">
    <w:name w:val="List 31"/>
    <w:rsid w:val="00797F90"/>
  </w:style>
  <w:style w:type="character" w:customStyle="1" w:styleId="Bold">
    <w:name w:val="Bold"/>
    <w:autoRedefine/>
    <w:rsid w:val="00797F90"/>
    <w:rPr>
      <w:rFonts w:ascii="Lucida Grande" w:eastAsia="ヒラギノ角ゴ Pro W3" w:hAnsi="Lucida Grande"/>
      <w:b/>
      <w:i w:val="0"/>
      <w:color w:val="000000"/>
      <w:sz w:val="20"/>
    </w:rPr>
  </w:style>
  <w:style w:type="character" w:customStyle="1" w:styleId="hps">
    <w:name w:val="hps"/>
    <w:basedOn w:val="DefaultParagraphFont"/>
    <w:rsid w:val="00737ED0"/>
  </w:style>
  <w:style w:type="character" w:customStyle="1" w:styleId="atn">
    <w:name w:val="atn"/>
    <w:basedOn w:val="DefaultParagraphFont"/>
    <w:rsid w:val="00737ED0"/>
  </w:style>
  <w:style w:type="paragraph" w:customStyle="1" w:styleId="katakunci">
    <w:name w:val="kata kunci"/>
    <w:basedOn w:val="Normal"/>
    <w:rsid w:val="00737ED0"/>
    <w:pPr>
      <w:widowControl w:val="0"/>
      <w:suppressAutoHyphens/>
      <w:spacing w:before="57" w:after="62" w:line="100" w:lineRule="atLeast"/>
      <w:ind w:left="1304" w:hanging="1304"/>
      <w:jc w:val="both"/>
    </w:pPr>
    <w:rPr>
      <w:rFonts w:ascii="Nimbus Roman No9 L" w:eastAsia="DejaVu Sans" w:hAnsi="Nimbus Roman No9 L" w:cs="Times New Roman"/>
      <w:kern w:val="1"/>
      <w:sz w:val="24"/>
      <w:szCs w:val="24"/>
    </w:rPr>
  </w:style>
  <w:style w:type="paragraph" w:styleId="BodyText">
    <w:name w:val="Body Text"/>
    <w:basedOn w:val="Normal"/>
    <w:link w:val="BodyTextChar"/>
    <w:rsid w:val="00585812"/>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585812"/>
    <w:rPr>
      <w:rFonts w:ascii="Times New Roman" w:eastAsia="SimSun" w:hAnsi="Times New Roman" w:cs="Times New Roman"/>
      <w:spacing w:val="-1"/>
      <w:sz w:val="20"/>
      <w:szCs w:val="20"/>
    </w:rPr>
  </w:style>
  <w:style w:type="paragraph" w:styleId="TOC5">
    <w:name w:val="toc 5"/>
    <w:basedOn w:val="Normal"/>
    <w:next w:val="Normal"/>
    <w:autoRedefine/>
    <w:uiPriority w:val="39"/>
    <w:unhideWhenUsed/>
    <w:rsid w:val="003758FA"/>
    <w:pPr>
      <w:spacing w:after="0"/>
      <w:ind w:left="880"/>
    </w:pPr>
    <w:rPr>
      <w:sz w:val="18"/>
      <w:szCs w:val="18"/>
    </w:rPr>
  </w:style>
  <w:style w:type="paragraph" w:styleId="TOC6">
    <w:name w:val="toc 6"/>
    <w:basedOn w:val="Normal"/>
    <w:next w:val="Normal"/>
    <w:autoRedefine/>
    <w:uiPriority w:val="39"/>
    <w:unhideWhenUsed/>
    <w:rsid w:val="003758FA"/>
    <w:pPr>
      <w:spacing w:after="0"/>
      <w:ind w:left="1100"/>
    </w:pPr>
    <w:rPr>
      <w:sz w:val="18"/>
      <w:szCs w:val="18"/>
    </w:rPr>
  </w:style>
  <w:style w:type="paragraph" w:styleId="TOC7">
    <w:name w:val="toc 7"/>
    <w:basedOn w:val="Normal"/>
    <w:next w:val="Normal"/>
    <w:autoRedefine/>
    <w:uiPriority w:val="39"/>
    <w:unhideWhenUsed/>
    <w:rsid w:val="003758FA"/>
    <w:pPr>
      <w:spacing w:after="0"/>
      <w:ind w:left="1320"/>
    </w:pPr>
    <w:rPr>
      <w:sz w:val="18"/>
      <w:szCs w:val="18"/>
    </w:rPr>
  </w:style>
  <w:style w:type="paragraph" w:styleId="TOC8">
    <w:name w:val="toc 8"/>
    <w:basedOn w:val="Normal"/>
    <w:next w:val="Normal"/>
    <w:autoRedefine/>
    <w:uiPriority w:val="39"/>
    <w:unhideWhenUsed/>
    <w:rsid w:val="003758FA"/>
    <w:pPr>
      <w:spacing w:after="0"/>
      <w:ind w:left="1540"/>
    </w:pPr>
    <w:rPr>
      <w:sz w:val="18"/>
      <w:szCs w:val="18"/>
    </w:rPr>
  </w:style>
  <w:style w:type="paragraph" w:styleId="TOC9">
    <w:name w:val="toc 9"/>
    <w:basedOn w:val="Normal"/>
    <w:next w:val="Normal"/>
    <w:autoRedefine/>
    <w:uiPriority w:val="39"/>
    <w:unhideWhenUsed/>
    <w:rsid w:val="003758FA"/>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055">
      <w:bodyDiv w:val="1"/>
      <w:marLeft w:val="0"/>
      <w:marRight w:val="0"/>
      <w:marTop w:val="0"/>
      <w:marBottom w:val="0"/>
      <w:divBdr>
        <w:top w:val="none" w:sz="0" w:space="0" w:color="auto"/>
        <w:left w:val="none" w:sz="0" w:space="0" w:color="auto"/>
        <w:bottom w:val="none" w:sz="0" w:space="0" w:color="auto"/>
        <w:right w:val="none" w:sz="0" w:space="0" w:color="auto"/>
      </w:divBdr>
    </w:div>
    <w:div w:id="42677246">
      <w:bodyDiv w:val="1"/>
      <w:marLeft w:val="0"/>
      <w:marRight w:val="0"/>
      <w:marTop w:val="0"/>
      <w:marBottom w:val="0"/>
      <w:divBdr>
        <w:top w:val="none" w:sz="0" w:space="0" w:color="auto"/>
        <w:left w:val="none" w:sz="0" w:space="0" w:color="auto"/>
        <w:bottom w:val="none" w:sz="0" w:space="0" w:color="auto"/>
        <w:right w:val="none" w:sz="0" w:space="0" w:color="auto"/>
      </w:divBdr>
    </w:div>
    <w:div w:id="160585308">
      <w:bodyDiv w:val="1"/>
      <w:marLeft w:val="0"/>
      <w:marRight w:val="0"/>
      <w:marTop w:val="0"/>
      <w:marBottom w:val="0"/>
      <w:divBdr>
        <w:top w:val="none" w:sz="0" w:space="0" w:color="auto"/>
        <w:left w:val="none" w:sz="0" w:space="0" w:color="auto"/>
        <w:bottom w:val="none" w:sz="0" w:space="0" w:color="auto"/>
        <w:right w:val="none" w:sz="0" w:space="0" w:color="auto"/>
      </w:divBdr>
    </w:div>
    <w:div w:id="178933160">
      <w:bodyDiv w:val="1"/>
      <w:marLeft w:val="0"/>
      <w:marRight w:val="0"/>
      <w:marTop w:val="0"/>
      <w:marBottom w:val="0"/>
      <w:divBdr>
        <w:top w:val="none" w:sz="0" w:space="0" w:color="auto"/>
        <w:left w:val="none" w:sz="0" w:space="0" w:color="auto"/>
        <w:bottom w:val="none" w:sz="0" w:space="0" w:color="auto"/>
        <w:right w:val="none" w:sz="0" w:space="0" w:color="auto"/>
      </w:divBdr>
    </w:div>
    <w:div w:id="202863961">
      <w:bodyDiv w:val="1"/>
      <w:marLeft w:val="0"/>
      <w:marRight w:val="0"/>
      <w:marTop w:val="0"/>
      <w:marBottom w:val="0"/>
      <w:divBdr>
        <w:top w:val="none" w:sz="0" w:space="0" w:color="auto"/>
        <w:left w:val="none" w:sz="0" w:space="0" w:color="auto"/>
        <w:bottom w:val="none" w:sz="0" w:space="0" w:color="auto"/>
        <w:right w:val="none" w:sz="0" w:space="0" w:color="auto"/>
      </w:divBdr>
    </w:div>
    <w:div w:id="215631861">
      <w:bodyDiv w:val="1"/>
      <w:marLeft w:val="0"/>
      <w:marRight w:val="0"/>
      <w:marTop w:val="0"/>
      <w:marBottom w:val="0"/>
      <w:divBdr>
        <w:top w:val="none" w:sz="0" w:space="0" w:color="auto"/>
        <w:left w:val="none" w:sz="0" w:space="0" w:color="auto"/>
        <w:bottom w:val="none" w:sz="0" w:space="0" w:color="auto"/>
        <w:right w:val="none" w:sz="0" w:space="0" w:color="auto"/>
      </w:divBdr>
    </w:div>
    <w:div w:id="282738241">
      <w:bodyDiv w:val="1"/>
      <w:marLeft w:val="0"/>
      <w:marRight w:val="0"/>
      <w:marTop w:val="0"/>
      <w:marBottom w:val="0"/>
      <w:divBdr>
        <w:top w:val="none" w:sz="0" w:space="0" w:color="auto"/>
        <w:left w:val="none" w:sz="0" w:space="0" w:color="auto"/>
        <w:bottom w:val="none" w:sz="0" w:space="0" w:color="auto"/>
        <w:right w:val="none" w:sz="0" w:space="0" w:color="auto"/>
      </w:divBdr>
    </w:div>
    <w:div w:id="315111216">
      <w:bodyDiv w:val="1"/>
      <w:marLeft w:val="0"/>
      <w:marRight w:val="0"/>
      <w:marTop w:val="0"/>
      <w:marBottom w:val="0"/>
      <w:divBdr>
        <w:top w:val="none" w:sz="0" w:space="0" w:color="auto"/>
        <w:left w:val="none" w:sz="0" w:space="0" w:color="auto"/>
        <w:bottom w:val="none" w:sz="0" w:space="0" w:color="auto"/>
        <w:right w:val="none" w:sz="0" w:space="0" w:color="auto"/>
      </w:divBdr>
    </w:div>
    <w:div w:id="369112329">
      <w:bodyDiv w:val="1"/>
      <w:marLeft w:val="0"/>
      <w:marRight w:val="0"/>
      <w:marTop w:val="0"/>
      <w:marBottom w:val="0"/>
      <w:divBdr>
        <w:top w:val="none" w:sz="0" w:space="0" w:color="auto"/>
        <w:left w:val="none" w:sz="0" w:space="0" w:color="auto"/>
        <w:bottom w:val="none" w:sz="0" w:space="0" w:color="auto"/>
        <w:right w:val="none" w:sz="0" w:space="0" w:color="auto"/>
      </w:divBdr>
    </w:div>
    <w:div w:id="409012266">
      <w:bodyDiv w:val="1"/>
      <w:marLeft w:val="0"/>
      <w:marRight w:val="0"/>
      <w:marTop w:val="0"/>
      <w:marBottom w:val="0"/>
      <w:divBdr>
        <w:top w:val="none" w:sz="0" w:space="0" w:color="auto"/>
        <w:left w:val="none" w:sz="0" w:space="0" w:color="auto"/>
        <w:bottom w:val="none" w:sz="0" w:space="0" w:color="auto"/>
        <w:right w:val="none" w:sz="0" w:space="0" w:color="auto"/>
      </w:divBdr>
    </w:div>
    <w:div w:id="438334004">
      <w:bodyDiv w:val="1"/>
      <w:marLeft w:val="0"/>
      <w:marRight w:val="0"/>
      <w:marTop w:val="0"/>
      <w:marBottom w:val="0"/>
      <w:divBdr>
        <w:top w:val="none" w:sz="0" w:space="0" w:color="auto"/>
        <w:left w:val="none" w:sz="0" w:space="0" w:color="auto"/>
        <w:bottom w:val="none" w:sz="0" w:space="0" w:color="auto"/>
        <w:right w:val="none" w:sz="0" w:space="0" w:color="auto"/>
      </w:divBdr>
    </w:div>
    <w:div w:id="479267562">
      <w:bodyDiv w:val="1"/>
      <w:marLeft w:val="0"/>
      <w:marRight w:val="0"/>
      <w:marTop w:val="0"/>
      <w:marBottom w:val="0"/>
      <w:divBdr>
        <w:top w:val="none" w:sz="0" w:space="0" w:color="auto"/>
        <w:left w:val="none" w:sz="0" w:space="0" w:color="auto"/>
        <w:bottom w:val="none" w:sz="0" w:space="0" w:color="auto"/>
        <w:right w:val="none" w:sz="0" w:space="0" w:color="auto"/>
      </w:divBdr>
    </w:div>
    <w:div w:id="526408122">
      <w:bodyDiv w:val="1"/>
      <w:marLeft w:val="0"/>
      <w:marRight w:val="0"/>
      <w:marTop w:val="0"/>
      <w:marBottom w:val="0"/>
      <w:divBdr>
        <w:top w:val="none" w:sz="0" w:space="0" w:color="auto"/>
        <w:left w:val="none" w:sz="0" w:space="0" w:color="auto"/>
        <w:bottom w:val="none" w:sz="0" w:space="0" w:color="auto"/>
        <w:right w:val="none" w:sz="0" w:space="0" w:color="auto"/>
      </w:divBdr>
    </w:div>
    <w:div w:id="659310655">
      <w:bodyDiv w:val="1"/>
      <w:marLeft w:val="0"/>
      <w:marRight w:val="0"/>
      <w:marTop w:val="0"/>
      <w:marBottom w:val="0"/>
      <w:divBdr>
        <w:top w:val="none" w:sz="0" w:space="0" w:color="auto"/>
        <w:left w:val="none" w:sz="0" w:space="0" w:color="auto"/>
        <w:bottom w:val="none" w:sz="0" w:space="0" w:color="auto"/>
        <w:right w:val="none" w:sz="0" w:space="0" w:color="auto"/>
      </w:divBdr>
    </w:div>
    <w:div w:id="703600923">
      <w:bodyDiv w:val="1"/>
      <w:marLeft w:val="0"/>
      <w:marRight w:val="0"/>
      <w:marTop w:val="0"/>
      <w:marBottom w:val="0"/>
      <w:divBdr>
        <w:top w:val="none" w:sz="0" w:space="0" w:color="auto"/>
        <w:left w:val="none" w:sz="0" w:space="0" w:color="auto"/>
        <w:bottom w:val="none" w:sz="0" w:space="0" w:color="auto"/>
        <w:right w:val="none" w:sz="0" w:space="0" w:color="auto"/>
      </w:divBdr>
    </w:div>
    <w:div w:id="717166818">
      <w:bodyDiv w:val="1"/>
      <w:marLeft w:val="0"/>
      <w:marRight w:val="0"/>
      <w:marTop w:val="0"/>
      <w:marBottom w:val="0"/>
      <w:divBdr>
        <w:top w:val="none" w:sz="0" w:space="0" w:color="auto"/>
        <w:left w:val="none" w:sz="0" w:space="0" w:color="auto"/>
        <w:bottom w:val="none" w:sz="0" w:space="0" w:color="auto"/>
        <w:right w:val="none" w:sz="0" w:space="0" w:color="auto"/>
      </w:divBdr>
    </w:div>
    <w:div w:id="873619497">
      <w:bodyDiv w:val="1"/>
      <w:marLeft w:val="0"/>
      <w:marRight w:val="0"/>
      <w:marTop w:val="0"/>
      <w:marBottom w:val="0"/>
      <w:divBdr>
        <w:top w:val="none" w:sz="0" w:space="0" w:color="auto"/>
        <w:left w:val="none" w:sz="0" w:space="0" w:color="auto"/>
        <w:bottom w:val="none" w:sz="0" w:space="0" w:color="auto"/>
        <w:right w:val="none" w:sz="0" w:space="0" w:color="auto"/>
      </w:divBdr>
    </w:div>
    <w:div w:id="890730583">
      <w:bodyDiv w:val="1"/>
      <w:marLeft w:val="0"/>
      <w:marRight w:val="0"/>
      <w:marTop w:val="0"/>
      <w:marBottom w:val="0"/>
      <w:divBdr>
        <w:top w:val="none" w:sz="0" w:space="0" w:color="auto"/>
        <w:left w:val="none" w:sz="0" w:space="0" w:color="auto"/>
        <w:bottom w:val="none" w:sz="0" w:space="0" w:color="auto"/>
        <w:right w:val="none" w:sz="0" w:space="0" w:color="auto"/>
      </w:divBdr>
    </w:div>
    <w:div w:id="912544120">
      <w:bodyDiv w:val="1"/>
      <w:marLeft w:val="0"/>
      <w:marRight w:val="0"/>
      <w:marTop w:val="0"/>
      <w:marBottom w:val="0"/>
      <w:divBdr>
        <w:top w:val="none" w:sz="0" w:space="0" w:color="auto"/>
        <w:left w:val="none" w:sz="0" w:space="0" w:color="auto"/>
        <w:bottom w:val="none" w:sz="0" w:space="0" w:color="auto"/>
        <w:right w:val="none" w:sz="0" w:space="0" w:color="auto"/>
      </w:divBdr>
    </w:div>
    <w:div w:id="919603323">
      <w:bodyDiv w:val="1"/>
      <w:marLeft w:val="0"/>
      <w:marRight w:val="0"/>
      <w:marTop w:val="0"/>
      <w:marBottom w:val="0"/>
      <w:divBdr>
        <w:top w:val="none" w:sz="0" w:space="0" w:color="auto"/>
        <w:left w:val="none" w:sz="0" w:space="0" w:color="auto"/>
        <w:bottom w:val="none" w:sz="0" w:space="0" w:color="auto"/>
        <w:right w:val="none" w:sz="0" w:space="0" w:color="auto"/>
      </w:divBdr>
    </w:div>
    <w:div w:id="976641631">
      <w:bodyDiv w:val="1"/>
      <w:marLeft w:val="0"/>
      <w:marRight w:val="0"/>
      <w:marTop w:val="0"/>
      <w:marBottom w:val="0"/>
      <w:divBdr>
        <w:top w:val="none" w:sz="0" w:space="0" w:color="auto"/>
        <w:left w:val="none" w:sz="0" w:space="0" w:color="auto"/>
        <w:bottom w:val="none" w:sz="0" w:space="0" w:color="auto"/>
        <w:right w:val="none" w:sz="0" w:space="0" w:color="auto"/>
      </w:divBdr>
    </w:div>
    <w:div w:id="1198204309">
      <w:bodyDiv w:val="1"/>
      <w:marLeft w:val="0"/>
      <w:marRight w:val="0"/>
      <w:marTop w:val="0"/>
      <w:marBottom w:val="0"/>
      <w:divBdr>
        <w:top w:val="none" w:sz="0" w:space="0" w:color="auto"/>
        <w:left w:val="none" w:sz="0" w:space="0" w:color="auto"/>
        <w:bottom w:val="none" w:sz="0" w:space="0" w:color="auto"/>
        <w:right w:val="none" w:sz="0" w:space="0" w:color="auto"/>
      </w:divBdr>
    </w:div>
    <w:div w:id="1284925879">
      <w:bodyDiv w:val="1"/>
      <w:marLeft w:val="0"/>
      <w:marRight w:val="0"/>
      <w:marTop w:val="0"/>
      <w:marBottom w:val="0"/>
      <w:divBdr>
        <w:top w:val="none" w:sz="0" w:space="0" w:color="auto"/>
        <w:left w:val="none" w:sz="0" w:space="0" w:color="auto"/>
        <w:bottom w:val="none" w:sz="0" w:space="0" w:color="auto"/>
        <w:right w:val="none" w:sz="0" w:space="0" w:color="auto"/>
      </w:divBdr>
    </w:div>
    <w:div w:id="1292442434">
      <w:bodyDiv w:val="1"/>
      <w:marLeft w:val="0"/>
      <w:marRight w:val="0"/>
      <w:marTop w:val="0"/>
      <w:marBottom w:val="0"/>
      <w:divBdr>
        <w:top w:val="none" w:sz="0" w:space="0" w:color="auto"/>
        <w:left w:val="none" w:sz="0" w:space="0" w:color="auto"/>
        <w:bottom w:val="none" w:sz="0" w:space="0" w:color="auto"/>
        <w:right w:val="none" w:sz="0" w:space="0" w:color="auto"/>
      </w:divBdr>
    </w:div>
    <w:div w:id="1375427992">
      <w:bodyDiv w:val="1"/>
      <w:marLeft w:val="0"/>
      <w:marRight w:val="0"/>
      <w:marTop w:val="0"/>
      <w:marBottom w:val="0"/>
      <w:divBdr>
        <w:top w:val="none" w:sz="0" w:space="0" w:color="auto"/>
        <w:left w:val="none" w:sz="0" w:space="0" w:color="auto"/>
        <w:bottom w:val="none" w:sz="0" w:space="0" w:color="auto"/>
        <w:right w:val="none" w:sz="0" w:space="0" w:color="auto"/>
      </w:divBdr>
    </w:div>
    <w:div w:id="1380666355">
      <w:bodyDiv w:val="1"/>
      <w:marLeft w:val="0"/>
      <w:marRight w:val="0"/>
      <w:marTop w:val="0"/>
      <w:marBottom w:val="0"/>
      <w:divBdr>
        <w:top w:val="none" w:sz="0" w:space="0" w:color="auto"/>
        <w:left w:val="none" w:sz="0" w:space="0" w:color="auto"/>
        <w:bottom w:val="none" w:sz="0" w:space="0" w:color="auto"/>
        <w:right w:val="none" w:sz="0" w:space="0" w:color="auto"/>
      </w:divBdr>
    </w:div>
    <w:div w:id="1471247873">
      <w:bodyDiv w:val="1"/>
      <w:marLeft w:val="0"/>
      <w:marRight w:val="0"/>
      <w:marTop w:val="0"/>
      <w:marBottom w:val="0"/>
      <w:divBdr>
        <w:top w:val="none" w:sz="0" w:space="0" w:color="auto"/>
        <w:left w:val="none" w:sz="0" w:space="0" w:color="auto"/>
        <w:bottom w:val="none" w:sz="0" w:space="0" w:color="auto"/>
        <w:right w:val="none" w:sz="0" w:space="0" w:color="auto"/>
      </w:divBdr>
    </w:div>
    <w:div w:id="1475827009">
      <w:bodyDiv w:val="1"/>
      <w:marLeft w:val="0"/>
      <w:marRight w:val="0"/>
      <w:marTop w:val="0"/>
      <w:marBottom w:val="0"/>
      <w:divBdr>
        <w:top w:val="none" w:sz="0" w:space="0" w:color="auto"/>
        <w:left w:val="none" w:sz="0" w:space="0" w:color="auto"/>
        <w:bottom w:val="none" w:sz="0" w:space="0" w:color="auto"/>
        <w:right w:val="none" w:sz="0" w:space="0" w:color="auto"/>
      </w:divBdr>
    </w:div>
    <w:div w:id="1535729893">
      <w:bodyDiv w:val="1"/>
      <w:marLeft w:val="0"/>
      <w:marRight w:val="0"/>
      <w:marTop w:val="0"/>
      <w:marBottom w:val="0"/>
      <w:divBdr>
        <w:top w:val="none" w:sz="0" w:space="0" w:color="auto"/>
        <w:left w:val="none" w:sz="0" w:space="0" w:color="auto"/>
        <w:bottom w:val="none" w:sz="0" w:space="0" w:color="auto"/>
        <w:right w:val="none" w:sz="0" w:space="0" w:color="auto"/>
      </w:divBdr>
    </w:div>
    <w:div w:id="1547523155">
      <w:bodyDiv w:val="1"/>
      <w:marLeft w:val="0"/>
      <w:marRight w:val="0"/>
      <w:marTop w:val="0"/>
      <w:marBottom w:val="0"/>
      <w:divBdr>
        <w:top w:val="none" w:sz="0" w:space="0" w:color="auto"/>
        <w:left w:val="none" w:sz="0" w:space="0" w:color="auto"/>
        <w:bottom w:val="none" w:sz="0" w:space="0" w:color="auto"/>
        <w:right w:val="none" w:sz="0" w:space="0" w:color="auto"/>
      </w:divBdr>
    </w:div>
    <w:div w:id="1554730849">
      <w:bodyDiv w:val="1"/>
      <w:marLeft w:val="0"/>
      <w:marRight w:val="0"/>
      <w:marTop w:val="0"/>
      <w:marBottom w:val="0"/>
      <w:divBdr>
        <w:top w:val="none" w:sz="0" w:space="0" w:color="auto"/>
        <w:left w:val="none" w:sz="0" w:space="0" w:color="auto"/>
        <w:bottom w:val="none" w:sz="0" w:space="0" w:color="auto"/>
        <w:right w:val="none" w:sz="0" w:space="0" w:color="auto"/>
      </w:divBdr>
    </w:div>
    <w:div w:id="1641497246">
      <w:bodyDiv w:val="1"/>
      <w:marLeft w:val="0"/>
      <w:marRight w:val="0"/>
      <w:marTop w:val="0"/>
      <w:marBottom w:val="0"/>
      <w:divBdr>
        <w:top w:val="none" w:sz="0" w:space="0" w:color="auto"/>
        <w:left w:val="none" w:sz="0" w:space="0" w:color="auto"/>
        <w:bottom w:val="none" w:sz="0" w:space="0" w:color="auto"/>
        <w:right w:val="none" w:sz="0" w:space="0" w:color="auto"/>
      </w:divBdr>
    </w:div>
    <w:div w:id="1675760199">
      <w:bodyDiv w:val="1"/>
      <w:marLeft w:val="0"/>
      <w:marRight w:val="0"/>
      <w:marTop w:val="0"/>
      <w:marBottom w:val="0"/>
      <w:divBdr>
        <w:top w:val="none" w:sz="0" w:space="0" w:color="auto"/>
        <w:left w:val="none" w:sz="0" w:space="0" w:color="auto"/>
        <w:bottom w:val="none" w:sz="0" w:space="0" w:color="auto"/>
        <w:right w:val="none" w:sz="0" w:space="0" w:color="auto"/>
      </w:divBdr>
    </w:div>
    <w:div w:id="1735423753">
      <w:bodyDiv w:val="1"/>
      <w:marLeft w:val="0"/>
      <w:marRight w:val="0"/>
      <w:marTop w:val="0"/>
      <w:marBottom w:val="0"/>
      <w:divBdr>
        <w:top w:val="none" w:sz="0" w:space="0" w:color="auto"/>
        <w:left w:val="none" w:sz="0" w:space="0" w:color="auto"/>
        <w:bottom w:val="none" w:sz="0" w:space="0" w:color="auto"/>
        <w:right w:val="none" w:sz="0" w:space="0" w:color="auto"/>
      </w:divBdr>
    </w:div>
    <w:div w:id="1782067768">
      <w:bodyDiv w:val="1"/>
      <w:marLeft w:val="0"/>
      <w:marRight w:val="0"/>
      <w:marTop w:val="0"/>
      <w:marBottom w:val="0"/>
      <w:divBdr>
        <w:top w:val="none" w:sz="0" w:space="0" w:color="auto"/>
        <w:left w:val="none" w:sz="0" w:space="0" w:color="auto"/>
        <w:bottom w:val="none" w:sz="0" w:space="0" w:color="auto"/>
        <w:right w:val="none" w:sz="0" w:space="0" w:color="auto"/>
      </w:divBdr>
    </w:div>
    <w:div w:id="1785809845">
      <w:bodyDiv w:val="1"/>
      <w:marLeft w:val="0"/>
      <w:marRight w:val="0"/>
      <w:marTop w:val="0"/>
      <w:marBottom w:val="0"/>
      <w:divBdr>
        <w:top w:val="none" w:sz="0" w:space="0" w:color="auto"/>
        <w:left w:val="none" w:sz="0" w:space="0" w:color="auto"/>
        <w:bottom w:val="none" w:sz="0" w:space="0" w:color="auto"/>
        <w:right w:val="none" w:sz="0" w:space="0" w:color="auto"/>
      </w:divBdr>
    </w:div>
    <w:div w:id="1804959546">
      <w:bodyDiv w:val="1"/>
      <w:marLeft w:val="0"/>
      <w:marRight w:val="0"/>
      <w:marTop w:val="0"/>
      <w:marBottom w:val="0"/>
      <w:divBdr>
        <w:top w:val="none" w:sz="0" w:space="0" w:color="auto"/>
        <w:left w:val="none" w:sz="0" w:space="0" w:color="auto"/>
        <w:bottom w:val="none" w:sz="0" w:space="0" w:color="auto"/>
        <w:right w:val="none" w:sz="0" w:space="0" w:color="auto"/>
      </w:divBdr>
    </w:div>
    <w:div w:id="1840151857">
      <w:bodyDiv w:val="1"/>
      <w:marLeft w:val="0"/>
      <w:marRight w:val="0"/>
      <w:marTop w:val="0"/>
      <w:marBottom w:val="0"/>
      <w:divBdr>
        <w:top w:val="none" w:sz="0" w:space="0" w:color="auto"/>
        <w:left w:val="none" w:sz="0" w:space="0" w:color="auto"/>
        <w:bottom w:val="none" w:sz="0" w:space="0" w:color="auto"/>
        <w:right w:val="none" w:sz="0" w:space="0" w:color="auto"/>
      </w:divBdr>
    </w:div>
    <w:div w:id="18499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1290-2840-46FB-8AC3-F3920444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4487</Words>
  <Characters>25578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Eka Wahyudi</cp:lastModifiedBy>
  <cp:revision>3</cp:revision>
  <cp:lastPrinted>2017-10-27T08:35:00Z</cp:lastPrinted>
  <dcterms:created xsi:type="dcterms:W3CDTF">2022-10-20T03:40:00Z</dcterms:created>
  <dcterms:modified xsi:type="dcterms:W3CDTF">2022-10-20T03:50:00Z</dcterms:modified>
</cp:coreProperties>
</file>